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DA8" w:rsidRDefault="00285BA3">
      <w:pPr>
        <w:spacing w:before="62"/>
        <w:ind w:left="100"/>
        <w:rPr>
          <w:rFonts w:ascii="Arial" w:eastAsia="Arial" w:hAnsi="Arial" w:cs="Arial"/>
          <w:sz w:val="22"/>
          <w:szCs w:val="22"/>
        </w:rPr>
      </w:pPr>
      <w:r>
        <w:rPr>
          <w:rFonts w:ascii="Arial" w:eastAsia="Arial" w:hAnsi="Arial" w:cs="Arial"/>
          <w:b/>
          <w:sz w:val="22"/>
          <w:szCs w:val="22"/>
        </w:rPr>
        <w:t>D</w:t>
      </w:r>
      <w:r>
        <w:rPr>
          <w:rFonts w:ascii="Arial" w:eastAsia="Arial" w:hAnsi="Arial" w:cs="Arial"/>
          <w:b/>
          <w:spacing w:val="-1"/>
          <w:sz w:val="22"/>
          <w:szCs w:val="22"/>
        </w:rPr>
        <w:t>ir</w:t>
      </w:r>
      <w:r>
        <w:rPr>
          <w:rFonts w:ascii="Arial" w:eastAsia="Arial" w:hAnsi="Arial" w:cs="Arial"/>
          <w:b/>
          <w:spacing w:val="1"/>
          <w:sz w:val="22"/>
          <w:szCs w:val="22"/>
        </w:rPr>
        <w:t>ec</w:t>
      </w:r>
      <w:r>
        <w:rPr>
          <w:rFonts w:ascii="Arial" w:eastAsia="Arial" w:hAnsi="Arial" w:cs="Arial"/>
          <w:b/>
          <w:spacing w:val="-1"/>
          <w:sz w:val="22"/>
          <w:szCs w:val="22"/>
        </w:rPr>
        <w:t>t</w:t>
      </w:r>
      <w:r>
        <w:rPr>
          <w:rFonts w:ascii="Arial" w:eastAsia="Arial" w:hAnsi="Arial" w:cs="Arial"/>
          <w:b/>
          <w:spacing w:val="1"/>
          <w:sz w:val="22"/>
          <w:szCs w:val="22"/>
        </w:rPr>
        <w:t>o</w:t>
      </w:r>
      <w:r>
        <w:rPr>
          <w:rFonts w:ascii="Arial" w:eastAsia="Arial" w:hAnsi="Arial" w:cs="Arial"/>
          <w:b/>
          <w:sz w:val="22"/>
          <w:szCs w:val="22"/>
        </w:rPr>
        <w:t>r</w:t>
      </w:r>
      <w:r>
        <w:rPr>
          <w:rFonts w:ascii="Arial" w:eastAsia="Arial" w:hAnsi="Arial" w:cs="Arial"/>
          <w:b/>
          <w:spacing w:val="-9"/>
          <w:sz w:val="22"/>
          <w:szCs w:val="22"/>
        </w:rPr>
        <w:t xml:space="preserve"> </w:t>
      </w:r>
      <w:r>
        <w:rPr>
          <w:rFonts w:ascii="Arial" w:eastAsia="Arial" w:hAnsi="Arial" w:cs="Arial"/>
          <w:b/>
          <w:sz w:val="22"/>
          <w:szCs w:val="22"/>
        </w:rPr>
        <w:t>H</w:t>
      </w:r>
      <w:r>
        <w:rPr>
          <w:rFonts w:ascii="Arial" w:eastAsia="Arial" w:hAnsi="Arial" w:cs="Arial"/>
          <w:b/>
          <w:spacing w:val="1"/>
          <w:sz w:val="22"/>
          <w:szCs w:val="22"/>
        </w:rPr>
        <w:t>u</w:t>
      </w:r>
      <w:r>
        <w:rPr>
          <w:rFonts w:ascii="Arial" w:eastAsia="Arial" w:hAnsi="Arial" w:cs="Arial"/>
          <w:b/>
          <w:sz w:val="22"/>
          <w:szCs w:val="22"/>
        </w:rPr>
        <w:t>m</w:t>
      </w:r>
      <w:r>
        <w:rPr>
          <w:rFonts w:ascii="Arial" w:eastAsia="Arial" w:hAnsi="Arial" w:cs="Arial"/>
          <w:b/>
          <w:spacing w:val="1"/>
          <w:sz w:val="22"/>
          <w:szCs w:val="22"/>
        </w:rPr>
        <w:t>a</w:t>
      </w:r>
      <w:r>
        <w:rPr>
          <w:rFonts w:ascii="Arial" w:eastAsia="Arial" w:hAnsi="Arial" w:cs="Arial"/>
          <w:b/>
          <w:sz w:val="22"/>
          <w:szCs w:val="22"/>
        </w:rPr>
        <w:t>n</w:t>
      </w:r>
      <w:r>
        <w:rPr>
          <w:rFonts w:ascii="Arial" w:eastAsia="Arial" w:hAnsi="Arial" w:cs="Arial"/>
          <w:b/>
          <w:spacing w:val="-7"/>
          <w:sz w:val="22"/>
          <w:szCs w:val="22"/>
        </w:rPr>
        <w:t xml:space="preserve"> </w:t>
      </w:r>
      <w:r>
        <w:rPr>
          <w:rFonts w:ascii="Arial" w:eastAsia="Arial" w:hAnsi="Arial" w:cs="Arial"/>
          <w:b/>
          <w:sz w:val="22"/>
          <w:szCs w:val="22"/>
        </w:rPr>
        <w:t>R</w:t>
      </w:r>
      <w:r>
        <w:rPr>
          <w:rFonts w:ascii="Arial" w:eastAsia="Arial" w:hAnsi="Arial" w:cs="Arial"/>
          <w:b/>
          <w:spacing w:val="1"/>
          <w:sz w:val="22"/>
          <w:szCs w:val="22"/>
        </w:rPr>
        <w:t>esou</w:t>
      </w:r>
      <w:r>
        <w:rPr>
          <w:rFonts w:ascii="Arial" w:eastAsia="Arial" w:hAnsi="Arial" w:cs="Arial"/>
          <w:b/>
          <w:spacing w:val="-1"/>
          <w:sz w:val="22"/>
          <w:szCs w:val="22"/>
        </w:rPr>
        <w:t>r</w:t>
      </w:r>
      <w:r>
        <w:rPr>
          <w:rFonts w:ascii="Arial" w:eastAsia="Arial" w:hAnsi="Arial" w:cs="Arial"/>
          <w:b/>
          <w:spacing w:val="1"/>
          <w:sz w:val="22"/>
          <w:szCs w:val="22"/>
        </w:rPr>
        <w:t>ce</w:t>
      </w:r>
      <w:r>
        <w:rPr>
          <w:rFonts w:ascii="Arial" w:eastAsia="Arial" w:hAnsi="Arial" w:cs="Arial"/>
          <w:b/>
          <w:sz w:val="22"/>
          <w:szCs w:val="22"/>
        </w:rPr>
        <w:t>s</w:t>
      </w:r>
    </w:p>
    <w:p w:rsidR="008B1DA8" w:rsidRDefault="00760141">
      <w:pPr>
        <w:spacing w:before="4"/>
        <w:ind w:left="100"/>
        <w:rPr>
          <w:rFonts w:ascii="Arial" w:eastAsia="Arial" w:hAnsi="Arial" w:cs="Arial"/>
          <w:sz w:val="22"/>
          <w:szCs w:val="22"/>
        </w:rPr>
      </w:pPr>
      <w:r w:rsidRPr="00760141">
        <w:rPr>
          <w:noProof/>
        </w:rPr>
        <w:pict>
          <v:group id="Group 18" o:spid="_x0000_s1026" style="position:absolute;left:0;text-align:left;margin-left:1in;margin-top:25.85pt;width:468pt;height:0;z-index:-251662848;mso-position-horizontal-relative:page" coordorigin="1440,517" coordsize="93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">
            <v:shape id="Freeform 19" o:spid="_x0000_s1027" style="position:absolute;left:1440;top:517;width:9360;height:0;visibility:visible;mso-wrap-style:square;v-text-anchor:top" coordsize="93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dhHcEA&#10;AADaAAAADwAAAGRycy9kb3ducmV2LnhtbESPQYvCMBSE74L/ITzBm6YquG7XKCoKgpe1yp4fzdum&#10;2LyUJtb6742wsMdhZr5hluvOVqKlxpeOFUzGCQji3OmSCwXXy2G0AOEDssbKMSl4kof1qt9bYqrd&#10;g8/UZqEQEcI+RQUmhDqV0ueGLPqxq4mj9+saiyHKppC6wUeE20pOk2QuLZYcFwzWtDOU37K7VbCX&#10;mk8/22ySf8iNsdNZ8tl+35QaDrrNF4hAXfgP/7WPWsEc3lfiDZ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3YR3BAAAA2gAAAA8AAAAAAAAAAAAAAAAAmAIAAGRycy9kb3du&#10;cmV2LnhtbFBLBQYAAAAABAAEAPUAAACGAwAAAAA=&#10;" path="m,l9360,e" filled="f" strokeweight="1.05pt">
              <v:path arrowok="t" o:connecttype="custom" o:connectlocs="0,0;9360,0" o:connectangles="0,0"/>
            </v:shape>
            <w10:wrap anchorx="page"/>
          </v:group>
        </w:pict>
      </w:r>
    </w:p>
    <w:p w:rsidR="008B1DA8" w:rsidRDefault="008B1DA8">
      <w:pPr>
        <w:spacing w:before="3" w:line="120" w:lineRule="exact"/>
        <w:rPr>
          <w:sz w:val="12"/>
          <w:szCs w:val="12"/>
        </w:rPr>
      </w:pPr>
    </w:p>
    <w:p w:rsidR="008B1DA8" w:rsidRDefault="008B1DA8">
      <w:pPr>
        <w:spacing w:line="200" w:lineRule="exact"/>
      </w:pPr>
      <w:bookmarkStart w:id="0" w:name="_GoBack"/>
      <w:bookmarkEnd w:id="0"/>
    </w:p>
    <w:p w:rsidR="008B1DA8" w:rsidRDefault="008B1DA8">
      <w:pPr>
        <w:spacing w:line="200" w:lineRule="exact"/>
      </w:pPr>
    </w:p>
    <w:p w:rsidR="008B1DA8" w:rsidRDefault="00285BA3">
      <w:pPr>
        <w:ind w:left="100"/>
        <w:rPr>
          <w:rFonts w:ascii="Arial" w:eastAsia="Arial" w:hAnsi="Arial" w:cs="Arial"/>
          <w:sz w:val="22"/>
          <w:szCs w:val="22"/>
        </w:rPr>
      </w:pPr>
      <w:r>
        <w:rPr>
          <w:rFonts w:ascii="Arial" w:eastAsia="Arial" w:hAnsi="Arial" w:cs="Arial"/>
          <w:b/>
          <w:spacing w:val="1"/>
          <w:sz w:val="22"/>
          <w:szCs w:val="22"/>
        </w:rPr>
        <w:t>FL</w:t>
      </w:r>
      <w:r>
        <w:rPr>
          <w:rFonts w:ascii="Arial" w:eastAsia="Arial" w:hAnsi="Arial" w:cs="Arial"/>
          <w:b/>
          <w:sz w:val="22"/>
          <w:szCs w:val="22"/>
        </w:rPr>
        <w:t>S</w:t>
      </w:r>
      <w:r>
        <w:rPr>
          <w:rFonts w:ascii="Arial" w:eastAsia="Arial" w:hAnsi="Arial" w:cs="Arial"/>
          <w:b/>
          <w:spacing w:val="-7"/>
          <w:sz w:val="22"/>
          <w:szCs w:val="22"/>
        </w:rPr>
        <w:t>A</w:t>
      </w:r>
      <w:r>
        <w:rPr>
          <w:rFonts w:ascii="Arial" w:eastAsia="Arial" w:hAnsi="Arial" w:cs="Arial"/>
          <w:b/>
          <w:sz w:val="22"/>
          <w:szCs w:val="22"/>
        </w:rPr>
        <w:t>:</w:t>
      </w:r>
      <w:r>
        <w:rPr>
          <w:rFonts w:ascii="Arial" w:eastAsia="Arial" w:hAnsi="Arial" w:cs="Arial"/>
          <w:b/>
          <w:spacing w:val="-5"/>
          <w:sz w:val="22"/>
          <w:szCs w:val="22"/>
        </w:rPr>
        <w:t xml:space="preserve"> </w:t>
      </w:r>
      <w:r>
        <w:rPr>
          <w:rFonts w:ascii="Arial" w:eastAsia="Arial" w:hAnsi="Arial" w:cs="Arial"/>
          <w:b/>
          <w:sz w:val="22"/>
          <w:szCs w:val="22"/>
        </w:rPr>
        <w:t>E</w:t>
      </w:r>
      <w:r>
        <w:rPr>
          <w:rFonts w:ascii="Arial" w:eastAsia="Arial" w:hAnsi="Arial" w:cs="Arial"/>
          <w:b/>
          <w:spacing w:val="1"/>
          <w:sz w:val="22"/>
          <w:szCs w:val="22"/>
        </w:rPr>
        <w:t>xe</w:t>
      </w:r>
      <w:r>
        <w:rPr>
          <w:rFonts w:ascii="Arial" w:eastAsia="Arial" w:hAnsi="Arial" w:cs="Arial"/>
          <w:b/>
          <w:sz w:val="22"/>
          <w:szCs w:val="22"/>
        </w:rPr>
        <w:t>m</w:t>
      </w:r>
      <w:r>
        <w:rPr>
          <w:rFonts w:ascii="Arial" w:eastAsia="Arial" w:hAnsi="Arial" w:cs="Arial"/>
          <w:b/>
          <w:spacing w:val="1"/>
          <w:sz w:val="22"/>
          <w:szCs w:val="22"/>
        </w:rPr>
        <w:t>p</w:t>
      </w:r>
      <w:r>
        <w:rPr>
          <w:rFonts w:ascii="Arial" w:eastAsia="Arial" w:hAnsi="Arial" w:cs="Arial"/>
          <w:b/>
          <w:sz w:val="22"/>
          <w:szCs w:val="22"/>
        </w:rPr>
        <w:t>t</w:t>
      </w:r>
    </w:p>
    <w:p w:rsidR="008B1DA8" w:rsidRDefault="00285BA3">
      <w:pPr>
        <w:tabs>
          <w:tab w:val="left" w:pos="9460"/>
        </w:tabs>
        <w:spacing w:before="4"/>
        <w:ind w:left="100"/>
        <w:rPr>
          <w:rFonts w:ascii="Arial" w:eastAsia="Arial" w:hAnsi="Arial" w:cs="Arial"/>
          <w:sz w:val="22"/>
          <w:szCs w:val="22"/>
        </w:rPr>
      </w:pPr>
      <w:r>
        <w:rPr>
          <w:rFonts w:ascii="Arial" w:eastAsia="Arial" w:hAnsi="Arial" w:cs="Arial"/>
          <w:b/>
          <w:w w:val="99"/>
          <w:sz w:val="22"/>
          <w:szCs w:val="22"/>
          <w:u w:val="thick" w:color="000000"/>
        </w:rPr>
        <w:t>D</w:t>
      </w:r>
      <w:r>
        <w:rPr>
          <w:rFonts w:ascii="Arial" w:eastAsia="Arial" w:hAnsi="Arial" w:cs="Arial"/>
          <w:b/>
          <w:spacing w:val="1"/>
          <w:w w:val="99"/>
          <w:sz w:val="22"/>
          <w:szCs w:val="22"/>
          <w:u w:val="thick" w:color="000000"/>
        </w:rPr>
        <w:t>a</w:t>
      </w:r>
      <w:r>
        <w:rPr>
          <w:rFonts w:ascii="Arial" w:eastAsia="Arial" w:hAnsi="Arial" w:cs="Arial"/>
          <w:b/>
          <w:spacing w:val="-1"/>
          <w:w w:val="99"/>
          <w:sz w:val="22"/>
          <w:szCs w:val="22"/>
          <w:u w:val="thick" w:color="000000"/>
        </w:rPr>
        <w:t>t</w:t>
      </w:r>
      <w:r>
        <w:rPr>
          <w:rFonts w:ascii="Arial" w:eastAsia="Arial" w:hAnsi="Arial" w:cs="Arial"/>
          <w:b/>
          <w:spacing w:val="1"/>
          <w:w w:val="99"/>
          <w:sz w:val="22"/>
          <w:szCs w:val="22"/>
          <w:u w:val="thick" w:color="000000"/>
        </w:rPr>
        <w:t>e</w:t>
      </w:r>
      <w:r>
        <w:rPr>
          <w:rFonts w:ascii="Arial" w:eastAsia="Arial" w:hAnsi="Arial" w:cs="Arial"/>
          <w:b/>
          <w:w w:val="99"/>
          <w:sz w:val="22"/>
          <w:szCs w:val="22"/>
          <w:u w:val="thick" w:color="000000"/>
        </w:rPr>
        <w:t xml:space="preserve">: </w:t>
      </w:r>
      <w:r>
        <w:rPr>
          <w:rFonts w:ascii="Arial" w:eastAsia="Arial" w:hAnsi="Arial" w:cs="Arial"/>
          <w:b/>
          <w:sz w:val="22"/>
          <w:szCs w:val="22"/>
          <w:u w:val="thick" w:color="000000"/>
        </w:rPr>
        <w:t xml:space="preserve"> </w:t>
      </w:r>
      <w:r>
        <w:rPr>
          <w:rFonts w:ascii="Arial" w:eastAsia="Arial" w:hAnsi="Arial" w:cs="Arial"/>
          <w:b/>
          <w:spacing w:val="-10"/>
          <w:sz w:val="22"/>
          <w:szCs w:val="22"/>
          <w:u w:val="thick" w:color="000000"/>
        </w:rPr>
        <w:t xml:space="preserve"> </w:t>
      </w:r>
      <w:r w:rsidR="00865ADE">
        <w:rPr>
          <w:rFonts w:ascii="Arial" w:eastAsia="Arial" w:hAnsi="Arial" w:cs="Arial"/>
          <w:b/>
          <w:spacing w:val="-10"/>
          <w:sz w:val="22"/>
          <w:szCs w:val="22"/>
          <w:u w:val="thick" w:color="000000"/>
        </w:rPr>
        <w:t>04/17</w:t>
      </w:r>
      <w:r>
        <w:rPr>
          <w:rFonts w:ascii="Arial" w:eastAsia="Arial" w:hAnsi="Arial" w:cs="Arial"/>
          <w:b/>
          <w:w w:val="99"/>
          <w:sz w:val="22"/>
          <w:szCs w:val="22"/>
          <w:u w:val="thick" w:color="000000"/>
        </w:rPr>
        <w:t xml:space="preserve"> </w:t>
      </w:r>
      <w:r>
        <w:rPr>
          <w:rFonts w:ascii="Arial" w:eastAsia="Arial" w:hAnsi="Arial" w:cs="Arial"/>
          <w:b/>
          <w:sz w:val="22"/>
          <w:szCs w:val="22"/>
          <w:u w:val="thick" w:color="000000"/>
        </w:rPr>
        <w:tab/>
      </w:r>
    </w:p>
    <w:p w:rsidR="008B1DA8" w:rsidRDefault="008B1DA8">
      <w:pPr>
        <w:spacing w:before="19" w:line="260" w:lineRule="exact"/>
        <w:rPr>
          <w:sz w:val="26"/>
          <w:szCs w:val="26"/>
        </w:rPr>
      </w:pPr>
    </w:p>
    <w:p w:rsidR="008B1DA8" w:rsidRPr="00035A3B" w:rsidRDefault="00285BA3">
      <w:pPr>
        <w:tabs>
          <w:tab w:val="left" w:pos="9460"/>
        </w:tabs>
        <w:spacing w:line="240" w:lineRule="exact"/>
        <w:ind w:left="100" w:right="82"/>
        <w:rPr>
          <w:rFonts w:ascii="Arial" w:eastAsia="Arial" w:hAnsi="Arial" w:cs="Arial"/>
          <w:sz w:val="22"/>
          <w:szCs w:val="22"/>
        </w:rPr>
      </w:pPr>
      <w:r w:rsidRPr="00003A53">
        <w:rPr>
          <w:rFonts w:ascii="Arial" w:eastAsia="Arial" w:hAnsi="Arial" w:cs="Arial"/>
          <w:b/>
          <w:spacing w:val="1"/>
          <w:sz w:val="22"/>
          <w:szCs w:val="22"/>
          <w:u w:val="single"/>
        </w:rPr>
        <w:t>Jo</w:t>
      </w:r>
      <w:r w:rsidRPr="00003A53">
        <w:rPr>
          <w:rFonts w:ascii="Arial" w:eastAsia="Arial" w:hAnsi="Arial" w:cs="Arial"/>
          <w:b/>
          <w:sz w:val="22"/>
          <w:szCs w:val="22"/>
          <w:u w:val="single"/>
        </w:rPr>
        <w:t>b</w:t>
      </w:r>
      <w:r w:rsidRPr="00003A53">
        <w:rPr>
          <w:rFonts w:ascii="Arial" w:eastAsia="Arial" w:hAnsi="Arial" w:cs="Arial"/>
          <w:b/>
          <w:spacing w:val="-4"/>
          <w:sz w:val="22"/>
          <w:szCs w:val="22"/>
          <w:u w:val="single"/>
        </w:rPr>
        <w:t xml:space="preserve"> </w:t>
      </w:r>
      <w:r w:rsidRPr="00003A53">
        <w:rPr>
          <w:rFonts w:ascii="Arial" w:eastAsia="Arial" w:hAnsi="Arial" w:cs="Arial"/>
          <w:b/>
          <w:sz w:val="22"/>
          <w:szCs w:val="22"/>
          <w:u w:val="single"/>
        </w:rPr>
        <w:t>S</w:t>
      </w:r>
      <w:r w:rsidRPr="00003A53">
        <w:rPr>
          <w:rFonts w:ascii="Arial" w:eastAsia="Arial" w:hAnsi="Arial" w:cs="Arial"/>
          <w:b/>
          <w:spacing w:val="1"/>
          <w:sz w:val="22"/>
          <w:szCs w:val="22"/>
          <w:u w:val="single"/>
        </w:rPr>
        <w:t>u</w:t>
      </w:r>
      <w:r w:rsidRPr="00003A53">
        <w:rPr>
          <w:rFonts w:ascii="Arial" w:eastAsia="Arial" w:hAnsi="Arial" w:cs="Arial"/>
          <w:b/>
          <w:sz w:val="22"/>
          <w:szCs w:val="22"/>
          <w:u w:val="single"/>
        </w:rPr>
        <w:t>mm</w:t>
      </w:r>
      <w:r w:rsidRPr="00003A53">
        <w:rPr>
          <w:rFonts w:ascii="Arial" w:eastAsia="Arial" w:hAnsi="Arial" w:cs="Arial"/>
          <w:b/>
          <w:spacing w:val="1"/>
          <w:sz w:val="22"/>
          <w:szCs w:val="22"/>
          <w:u w:val="single"/>
        </w:rPr>
        <w:t>a</w:t>
      </w:r>
      <w:r w:rsidRPr="00003A53">
        <w:rPr>
          <w:rFonts w:ascii="Arial" w:eastAsia="Arial" w:hAnsi="Arial" w:cs="Arial"/>
          <w:b/>
          <w:spacing w:val="-1"/>
          <w:sz w:val="22"/>
          <w:szCs w:val="22"/>
          <w:u w:val="single"/>
        </w:rPr>
        <w:t>r</w:t>
      </w:r>
      <w:r w:rsidRPr="00003A53">
        <w:rPr>
          <w:rFonts w:ascii="Arial" w:eastAsia="Arial" w:hAnsi="Arial" w:cs="Arial"/>
          <w:b/>
          <w:spacing w:val="-4"/>
          <w:sz w:val="22"/>
          <w:szCs w:val="22"/>
          <w:u w:val="single"/>
        </w:rPr>
        <w:t>y</w:t>
      </w:r>
      <w:r>
        <w:rPr>
          <w:rFonts w:ascii="Arial" w:eastAsia="Arial" w:hAnsi="Arial" w:cs="Arial"/>
          <w:b/>
          <w:sz w:val="22"/>
          <w:szCs w:val="22"/>
        </w:rPr>
        <w:t>:</w:t>
      </w:r>
      <w:r>
        <w:rPr>
          <w:rFonts w:ascii="Arial" w:eastAsia="Arial" w:hAnsi="Arial" w:cs="Arial"/>
          <w:b/>
          <w:spacing w:val="51"/>
          <w:sz w:val="22"/>
          <w:szCs w:val="22"/>
        </w:rPr>
        <w:t xml:space="preserve"> </w:t>
      </w:r>
      <w:r w:rsidR="00FC089B">
        <w:rPr>
          <w:rFonts w:ascii="Arial" w:eastAsia="Arial" w:hAnsi="Arial" w:cs="Arial"/>
          <w:sz w:val="22"/>
          <w:szCs w:val="22"/>
        </w:rPr>
        <w:t>Manages Human Resources department, overseeing administration of hiring, retention, termination, personnel records, legal compliance, compensation, benefits, and long-term staffing strategies.  P</w:t>
      </w:r>
      <w:r>
        <w:rPr>
          <w:rFonts w:ascii="Arial" w:eastAsia="Arial" w:hAnsi="Arial" w:cs="Arial"/>
          <w:sz w:val="22"/>
          <w:szCs w:val="22"/>
        </w:rPr>
        <w:t>la</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pacing w:val="1"/>
          <w:sz w:val="22"/>
          <w:szCs w:val="22"/>
        </w:rPr>
        <w:t>ec</w:t>
      </w:r>
      <w:r>
        <w:rPr>
          <w:rFonts w:ascii="Arial" w:eastAsia="Arial" w:hAnsi="Arial" w:cs="Arial"/>
          <w:spacing w:val="-1"/>
          <w:sz w:val="22"/>
          <w:szCs w:val="22"/>
        </w:rPr>
        <w:t>t</w:t>
      </w:r>
      <w:r>
        <w:rPr>
          <w:rFonts w:ascii="Arial" w:eastAsia="Arial" w:hAnsi="Arial" w:cs="Arial"/>
          <w:sz w:val="22"/>
          <w:szCs w:val="22"/>
        </w:rPr>
        <w:t>s</w:t>
      </w:r>
      <w:r w:rsidR="00865ADE">
        <w:rPr>
          <w:rFonts w:ascii="Arial" w:eastAsia="Arial" w:hAnsi="Arial" w:cs="Arial"/>
          <w:sz w:val="22"/>
          <w:szCs w:val="22"/>
        </w:rPr>
        <w:t xml:space="preserve"> Cherry Cove </w:t>
      </w:r>
      <w:r>
        <w:rPr>
          <w:rFonts w:ascii="Arial" w:eastAsia="Arial" w:hAnsi="Arial" w:cs="Arial"/>
          <w:spacing w:val="1"/>
          <w:sz w:val="22"/>
          <w:szCs w:val="22"/>
        </w:rPr>
        <w:t>hu</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esou</w:t>
      </w:r>
      <w:r>
        <w:rPr>
          <w:rFonts w:ascii="Arial" w:eastAsia="Arial" w:hAnsi="Arial" w:cs="Arial"/>
          <w:spacing w:val="-1"/>
          <w:sz w:val="22"/>
          <w:szCs w:val="22"/>
        </w:rPr>
        <w:t>r</w:t>
      </w:r>
      <w:r>
        <w:rPr>
          <w:rFonts w:ascii="Arial" w:eastAsia="Arial" w:hAnsi="Arial" w:cs="Arial"/>
          <w:spacing w:val="1"/>
          <w:sz w:val="22"/>
          <w:szCs w:val="22"/>
        </w:rPr>
        <w:t>ce</w:t>
      </w:r>
      <w:r>
        <w:rPr>
          <w:rFonts w:ascii="Arial" w:eastAsia="Arial" w:hAnsi="Arial" w:cs="Arial"/>
          <w:sz w:val="22"/>
          <w:szCs w:val="22"/>
        </w:rPr>
        <w:t>s</w:t>
      </w:r>
      <w:r>
        <w:rPr>
          <w:rFonts w:ascii="Arial" w:eastAsia="Arial" w:hAnsi="Arial" w:cs="Arial"/>
          <w:spacing w:val="-10"/>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og</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z w:val="22"/>
          <w:szCs w:val="22"/>
        </w:rPr>
        <w:t>ms</w:t>
      </w:r>
      <w:r>
        <w:rPr>
          <w:rFonts w:ascii="Arial" w:eastAsia="Arial" w:hAnsi="Arial" w:cs="Arial"/>
          <w:spacing w:val="-8"/>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se</w:t>
      </w:r>
      <w:r>
        <w:rPr>
          <w:rFonts w:ascii="Arial" w:eastAsia="Arial" w:hAnsi="Arial" w:cs="Arial"/>
          <w:spacing w:val="-1"/>
          <w:sz w:val="22"/>
          <w:szCs w:val="22"/>
        </w:rPr>
        <w:t>rv</w:t>
      </w:r>
      <w:r>
        <w:rPr>
          <w:rFonts w:ascii="Arial" w:eastAsia="Arial" w:hAnsi="Arial" w:cs="Arial"/>
          <w:sz w:val="22"/>
          <w:szCs w:val="22"/>
        </w:rPr>
        <w:t>ic</w:t>
      </w:r>
      <w:r>
        <w:rPr>
          <w:rFonts w:ascii="Arial" w:eastAsia="Arial" w:hAnsi="Arial" w:cs="Arial"/>
          <w:spacing w:val="1"/>
          <w:sz w:val="22"/>
          <w:szCs w:val="22"/>
        </w:rPr>
        <w:t>es</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1"/>
          <w:sz w:val="22"/>
          <w:szCs w:val="22"/>
        </w:rPr>
        <w:t>de</w:t>
      </w:r>
      <w:r>
        <w:rPr>
          <w:rFonts w:ascii="Arial" w:eastAsia="Arial" w:hAnsi="Arial" w:cs="Arial"/>
          <w:spacing w:val="-1"/>
          <w:sz w:val="22"/>
          <w:szCs w:val="22"/>
        </w:rPr>
        <w:t>v</w:t>
      </w:r>
      <w:r>
        <w:rPr>
          <w:rFonts w:ascii="Arial" w:eastAsia="Arial" w:hAnsi="Arial" w:cs="Arial"/>
          <w:spacing w:val="1"/>
          <w:sz w:val="22"/>
          <w:szCs w:val="22"/>
        </w:rPr>
        <w:t>e</w:t>
      </w:r>
      <w:r>
        <w:rPr>
          <w:rFonts w:ascii="Arial" w:eastAsia="Arial" w:hAnsi="Arial" w:cs="Arial"/>
          <w:sz w:val="22"/>
          <w:szCs w:val="22"/>
        </w:rPr>
        <w:t>lo</w:t>
      </w:r>
      <w:r>
        <w:rPr>
          <w:rFonts w:ascii="Arial" w:eastAsia="Arial" w:hAnsi="Arial" w:cs="Arial"/>
          <w:spacing w:val="1"/>
          <w:sz w:val="22"/>
          <w:szCs w:val="22"/>
        </w:rPr>
        <w:t>p</w:t>
      </w:r>
      <w:r>
        <w:rPr>
          <w:rFonts w:ascii="Arial" w:eastAsia="Arial" w:hAnsi="Arial" w:cs="Arial"/>
          <w:sz w:val="22"/>
          <w:szCs w:val="22"/>
        </w:rPr>
        <w:t>s</w:t>
      </w:r>
      <w:r w:rsidR="00FC089B">
        <w:rPr>
          <w:rFonts w:ascii="Arial" w:eastAsia="Arial" w:hAnsi="Arial" w:cs="Arial"/>
          <w:sz w:val="22"/>
          <w:szCs w:val="22"/>
        </w:rPr>
        <w:t xml:space="preserve"> and administers personnel rul</w:t>
      </w:r>
      <w:r>
        <w:rPr>
          <w:rFonts w:ascii="Arial" w:eastAsia="Arial" w:hAnsi="Arial" w:cs="Arial"/>
          <w:sz w:val="22"/>
          <w:szCs w:val="22"/>
        </w:rPr>
        <w:t>e</w:t>
      </w:r>
      <w:r w:rsidR="00FC089B">
        <w:rPr>
          <w:rFonts w:ascii="Arial" w:eastAsia="Arial" w:hAnsi="Arial" w:cs="Arial"/>
          <w:sz w:val="22"/>
          <w:szCs w:val="22"/>
        </w:rPr>
        <w:t>s and regulations, pay and job classification structure and programs for employee training, safety, health and morale</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z w:val="22"/>
          <w:szCs w:val="22"/>
        </w:rPr>
        <w:t>m</w:t>
      </w:r>
      <w:r>
        <w:rPr>
          <w:rFonts w:ascii="Arial" w:eastAsia="Arial" w:hAnsi="Arial" w:cs="Arial"/>
          <w:spacing w:val="1"/>
          <w:sz w:val="22"/>
          <w:szCs w:val="22"/>
        </w:rPr>
        <w:t>anage</w:t>
      </w:r>
      <w:r>
        <w:rPr>
          <w:rFonts w:ascii="Arial" w:eastAsia="Arial" w:hAnsi="Arial" w:cs="Arial"/>
          <w:sz w:val="22"/>
          <w:szCs w:val="22"/>
        </w:rPr>
        <w:t>s</w:t>
      </w:r>
      <w:r>
        <w:rPr>
          <w:rFonts w:ascii="Arial" w:eastAsia="Arial" w:hAnsi="Arial" w:cs="Arial"/>
          <w:spacing w:val="-9"/>
          <w:sz w:val="22"/>
          <w:szCs w:val="22"/>
        </w:rPr>
        <w:t xml:space="preserve">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lo</w:t>
      </w:r>
      <w:r>
        <w:rPr>
          <w:rFonts w:ascii="Arial" w:eastAsia="Arial" w:hAnsi="Arial" w:cs="Arial"/>
          <w:spacing w:val="-5"/>
          <w:sz w:val="22"/>
          <w:szCs w:val="22"/>
        </w:rPr>
        <w:t>y</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bene</w:t>
      </w:r>
      <w:r>
        <w:rPr>
          <w:rFonts w:ascii="Arial" w:eastAsia="Arial" w:hAnsi="Arial" w:cs="Arial"/>
          <w:spacing w:val="2"/>
          <w:sz w:val="22"/>
          <w:szCs w:val="22"/>
        </w:rPr>
        <w:t>f</w:t>
      </w:r>
      <w:r>
        <w:rPr>
          <w:rFonts w:ascii="Arial" w:eastAsia="Arial" w:hAnsi="Arial" w:cs="Arial"/>
          <w:sz w:val="22"/>
          <w:szCs w:val="22"/>
        </w:rPr>
        <w:t>it</w:t>
      </w:r>
      <w:r>
        <w:rPr>
          <w:rFonts w:ascii="Arial" w:eastAsia="Arial" w:hAnsi="Arial" w:cs="Arial"/>
          <w:spacing w:val="-9"/>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og</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z w:val="22"/>
          <w:szCs w:val="22"/>
        </w:rPr>
        <w:t>m</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ensu</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HR</w:t>
      </w:r>
      <w:r>
        <w:rPr>
          <w:rFonts w:ascii="Arial" w:eastAsia="Arial" w:hAnsi="Arial" w:cs="Arial"/>
          <w:spacing w:val="-4"/>
          <w:sz w:val="22"/>
          <w:szCs w:val="22"/>
        </w:rPr>
        <w:t xml:space="preserve"> </w:t>
      </w:r>
      <w:r w:rsidRPr="00035A3B">
        <w:rPr>
          <w:rFonts w:ascii="Arial" w:eastAsia="Arial" w:hAnsi="Arial" w:cs="Arial"/>
          <w:spacing w:val="1"/>
          <w:sz w:val="22"/>
          <w:szCs w:val="22"/>
          <w:u w:color="000000"/>
        </w:rPr>
        <w:t>co</w:t>
      </w:r>
      <w:r w:rsidRPr="00035A3B">
        <w:rPr>
          <w:rFonts w:ascii="Arial" w:eastAsia="Arial" w:hAnsi="Arial" w:cs="Arial"/>
          <w:sz w:val="22"/>
          <w:szCs w:val="22"/>
          <w:u w:color="000000"/>
        </w:rPr>
        <w:t>m</w:t>
      </w:r>
      <w:r w:rsidRPr="00035A3B">
        <w:rPr>
          <w:rFonts w:ascii="Arial" w:eastAsia="Arial" w:hAnsi="Arial" w:cs="Arial"/>
          <w:spacing w:val="1"/>
          <w:sz w:val="22"/>
          <w:szCs w:val="22"/>
          <w:u w:color="000000"/>
        </w:rPr>
        <w:t>p</w:t>
      </w:r>
      <w:r w:rsidRPr="00035A3B">
        <w:rPr>
          <w:rFonts w:ascii="Arial" w:eastAsia="Arial" w:hAnsi="Arial" w:cs="Arial"/>
          <w:sz w:val="22"/>
          <w:szCs w:val="22"/>
          <w:u w:color="000000"/>
        </w:rPr>
        <w:t>l</w:t>
      </w:r>
      <w:r w:rsidRPr="00035A3B">
        <w:rPr>
          <w:rFonts w:ascii="Arial" w:eastAsia="Arial" w:hAnsi="Arial" w:cs="Arial"/>
          <w:spacing w:val="-1"/>
          <w:sz w:val="22"/>
          <w:szCs w:val="22"/>
          <w:u w:color="000000"/>
        </w:rPr>
        <w:t>i</w:t>
      </w:r>
      <w:r w:rsidRPr="00035A3B">
        <w:rPr>
          <w:rFonts w:ascii="Arial" w:eastAsia="Arial" w:hAnsi="Arial" w:cs="Arial"/>
          <w:spacing w:val="1"/>
          <w:sz w:val="22"/>
          <w:szCs w:val="22"/>
          <w:u w:color="000000"/>
        </w:rPr>
        <w:t>ance</w:t>
      </w:r>
      <w:r w:rsidRPr="00035A3B">
        <w:rPr>
          <w:rFonts w:ascii="Arial" w:eastAsia="Arial" w:hAnsi="Arial" w:cs="Arial"/>
          <w:sz w:val="22"/>
          <w:szCs w:val="22"/>
          <w:u w:color="000000"/>
        </w:rPr>
        <w:t>;</w:t>
      </w:r>
      <w:r w:rsidRPr="00035A3B">
        <w:rPr>
          <w:rFonts w:ascii="Arial" w:eastAsia="Arial" w:hAnsi="Arial" w:cs="Arial"/>
          <w:spacing w:val="-1"/>
          <w:sz w:val="22"/>
          <w:szCs w:val="22"/>
          <w:u w:color="000000"/>
        </w:rPr>
        <w:t xml:space="preserve"> </w:t>
      </w:r>
      <w:r w:rsidRPr="00035A3B">
        <w:rPr>
          <w:rFonts w:ascii="Arial" w:eastAsia="Arial" w:hAnsi="Arial" w:cs="Arial"/>
          <w:spacing w:val="1"/>
          <w:sz w:val="22"/>
          <w:szCs w:val="22"/>
          <w:u w:color="000000"/>
        </w:rPr>
        <w:t>pe</w:t>
      </w:r>
      <w:r w:rsidRPr="00035A3B">
        <w:rPr>
          <w:rFonts w:ascii="Arial" w:eastAsia="Arial" w:hAnsi="Arial" w:cs="Arial"/>
          <w:spacing w:val="-1"/>
          <w:sz w:val="22"/>
          <w:szCs w:val="22"/>
          <w:u w:color="000000"/>
        </w:rPr>
        <w:t>r</w:t>
      </w:r>
      <w:r w:rsidRPr="00035A3B">
        <w:rPr>
          <w:rFonts w:ascii="Arial" w:eastAsia="Arial" w:hAnsi="Arial" w:cs="Arial"/>
          <w:spacing w:val="2"/>
          <w:sz w:val="22"/>
          <w:szCs w:val="22"/>
          <w:u w:color="000000"/>
        </w:rPr>
        <w:t>f</w:t>
      </w:r>
      <w:r w:rsidRPr="00035A3B">
        <w:rPr>
          <w:rFonts w:ascii="Arial" w:eastAsia="Arial" w:hAnsi="Arial" w:cs="Arial"/>
          <w:spacing w:val="1"/>
          <w:sz w:val="22"/>
          <w:szCs w:val="22"/>
          <w:u w:color="000000"/>
        </w:rPr>
        <w:t>o</w:t>
      </w:r>
      <w:r w:rsidRPr="00035A3B">
        <w:rPr>
          <w:rFonts w:ascii="Arial" w:eastAsia="Arial" w:hAnsi="Arial" w:cs="Arial"/>
          <w:spacing w:val="-1"/>
          <w:sz w:val="22"/>
          <w:szCs w:val="22"/>
          <w:u w:color="000000"/>
        </w:rPr>
        <w:t>r</w:t>
      </w:r>
      <w:r w:rsidRPr="00035A3B">
        <w:rPr>
          <w:rFonts w:ascii="Arial" w:eastAsia="Arial" w:hAnsi="Arial" w:cs="Arial"/>
          <w:sz w:val="22"/>
          <w:szCs w:val="22"/>
          <w:u w:color="000000"/>
        </w:rPr>
        <w:t>ms</w:t>
      </w:r>
      <w:r w:rsidRPr="00035A3B">
        <w:rPr>
          <w:rFonts w:ascii="Arial" w:eastAsia="Arial" w:hAnsi="Arial" w:cs="Arial"/>
          <w:spacing w:val="1"/>
          <w:sz w:val="22"/>
          <w:szCs w:val="22"/>
          <w:u w:color="000000"/>
        </w:rPr>
        <w:t xml:space="preserve"> o</w:t>
      </w:r>
      <w:r w:rsidRPr="00035A3B">
        <w:rPr>
          <w:rFonts w:ascii="Arial" w:eastAsia="Arial" w:hAnsi="Arial" w:cs="Arial"/>
          <w:spacing w:val="-1"/>
          <w:sz w:val="22"/>
          <w:szCs w:val="22"/>
          <w:u w:color="000000"/>
        </w:rPr>
        <w:t>t</w:t>
      </w:r>
      <w:r w:rsidRPr="00035A3B">
        <w:rPr>
          <w:rFonts w:ascii="Arial" w:eastAsia="Arial" w:hAnsi="Arial" w:cs="Arial"/>
          <w:spacing w:val="1"/>
          <w:sz w:val="22"/>
          <w:szCs w:val="22"/>
          <w:u w:color="000000"/>
        </w:rPr>
        <w:t>h</w:t>
      </w:r>
      <w:r w:rsidRPr="00035A3B">
        <w:rPr>
          <w:rFonts w:ascii="Arial" w:eastAsia="Arial" w:hAnsi="Arial" w:cs="Arial"/>
          <w:spacing w:val="5"/>
          <w:sz w:val="22"/>
          <w:szCs w:val="22"/>
          <w:u w:color="000000"/>
        </w:rPr>
        <w:t>e</w:t>
      </w:r>
      <w:r w:rsidRPr="00035A3B">
        <w:rPr>
          <w:rFonts w:ascii="Arial" w:eastAsia="Arial" w:hAnsi="Arial" w:cs="Arial"/>
          <w:sz w:val="22"/>
          <w:szCs w:val="22"/>
          <w:u w:color="000000"/>
        </w:rPr>
        <w:t>r</w:t>
      </w:r>
      <w:r w:rsidRPr="00035A3B">
        <w:rPr>
          <w:rFonts w:ascii="Arial" w:eastAsia="Arial" w:hAnsi="Arial" w:cs="Arial"/>
          <w:spacing w:val="-1"/>
          <w:sz w:val="22"/>
          <w:szCs w:val="22"/>
          <w:u w:color="000000"/>
        </w:rPr>
        <w:t xml:space="preserve"> </w:t>
      </w:r>
      <w:r w:rsidRPr="00035A3B">
        <w:rPr>
          <w:rFonts w:ascii="Arial" w:eastAsia="Arial" w:hAnsi="Arial" w:cs="Arial"/>
          <w:spacing w:val="1"/>
          <w:sz w:val="22"/>
          <w:szCs w:val="22"/>
          <w:u w:color="000000"/>
        </w:rPr>
        <w:t>du</w:t>
      </w:r>
      <w:r w:rsidRPr="00035A3B">
        <w:rPr>
          <w:rFonts w:ascii="Arial" w:eastAsia="Arial" w:hAnsi="Arial" w:cs="Arial"/>
          <w:spacing w:val="-1"/>
          <w:sz w:val="22"/>
          <w:szCs w:val="22"/>
          <w:u w:color="000000"/>
        </w:rPr>
        <w:t>t</w:t>
      </w:r>
      <w:r w:rsidRPr="00035A3B">
        <w:rPr>
          <w:rFonts w:ascii="Arial" w:eastAsia="Arial" w:hAnsi="Arial" w:cs="Arial"/>
          <w:sz w:val="22"/>
          <w:szCs w:val="22"/>
          <w:u w:color="000000"/>
        </w:rPr>
        <w:t>ies</w:t>
      </w:r>
      <w:r w:rsidRPr="00035A3B">
        <w:rPr>
          <w:rFonts w:ascii="Arial" w:eastAsia="Arial" w:hAnsi="Arial" w:cs="Arial"/>
          <w:spacing w:val="1"/>
          <w:sz w:val="22"/>
          <w:szCs w:val="22"/>
          <w:u w:color="000000"/>
        </w:rPr>
        <w:t xml:space="preserve"> a</w:t>
      </w:r>
      <w:r w:rsidRPr="00035A3B">
        <w:rPr>
          <w:rFonts w:ascii="Arial" w:eastAsia="Arial" w:hAnsi="Arial" w:cs="Arial"/>
          <w:sz w:val="22"/>
          <w:szCs w:val="22"/>
          <w:u w:color="000000"/>
        </w:rPr>
        <w:t xml:space="preserve">s </w:t>
      </w:r>
      <w:r w:rsidRPr="00035A3B">
        <w:rPr>
          <w:rFonts w:ascii="Arial" w:eastAsia="Arial" w:hAnsi="Arial" w:cs="Arial"/>
          <w:spacing w:val="1"/>
          <w:sz w:val="22"/>
          <w:szCs w:val="22"/>
          <w:u w:color="000000"/>
        </w:rPr>
        <w:t>ass</w:t>
      </w:r>
      <w:r w:rsidRPr="00035A3B">
        <w:rPr>
          <w:rFonts w:ascii="Arial" w:eastAsia="Arial" w:hAnsi="Arial" w:cs="Arial"/>
          <w:sz w:val="22"/>
          <w:szCs w:val="22"/>
          <w:u w:color="000000"/>
        </w:rPr>
        <w:t>ig</w:t>
      </w:r>
      <w:r w:rsidRPr="00035A3B">
        <w:rPr>
          <w:rFonts w:ascii="Arial" w:eastAsia="Arial" w:hAnsi="Arial" w:cs="Arial"/>
          <w:spacing w:val="1"/>
          <w:sz w:val="22"/>
          <w:szCs w:val="22"/>
          <w:u w:color="000000"/>
        </w:rPr>
        <w:t>ned</w:t>
      </w:r>
      <w:r w:rsidRPr="00035A3B">
        <w:rPr>
          <w:rFonts w:ascii="Arial" w:eastAsia="Arial" w:hAnsi="Arial" w:cs="Arial"/>
          <w:sz w:val="22"/>
          <w:szCs w:val="22"/>
          <w:u w:color="000000"/>
        </w:rPr>
        <w:t xml:space="preserve">. </w:t>
      </w:r>
      <w:r w:rsidR="00FC089B" w:rsidRPr="00035A3B">
        <w:rPr>
          <w:rFonts w:ascii="Arial" w:eastAsia="Arial" w:hAnsi="Arial" w:cs="Arial"/>
          <w:sz w:val="22"/>
          <w:szCs w:val="22"/>
          <w:u w:color="000000"/>
        </w:rPr>
        <w:t xml:space="preserve">This position reports directly to the </w:t>
      </w:r>
      <w:r w:rsidR="00865ADE">
        <w:rPr>
          <w:rFonts w:ascii="Arial" w:eastAsia="Arial" w:hAnsi="Arial" w:cs="Arial"/>
          <w:sz w:val="22"/>
          <w:szCs w:val="22"/>
          <w:u w:color="000000"/>
        </w:rPr>
        <w:t>CEO</w:t>
      </w:r>
      <w:r w:rsidR="00FC089B" w:rsidRPr="00035A3B">
        <w:rPr>
          <w:rFonts w:ascii="Arial" w:eastAsia="Arial" w:hAnsi="Arial" w:cs="Arial"/>
          <w:sz w:val="22"/>
          <w:szCs w:val="22"/>
          <w:u w:color="000000"/>
        </w:rPr>
        <w:t>.</w:t>
      </w:r>
      <w:r w:rsidRPr="00035A3B">
        <w:rPr>
          <w:rFonts w:ascii="Arial" w:eastAsia="Arial" w:hAnsi="Arial" w:cs="Arial"/>
          <w:sz w:val="22"/>
          <w:szCs w:val="22"/>
          <w:u w:color="000000"/>
        </w:rPr>
        <w:tab/>
      </w:r>
    </w:p>
    <w:p w:rsidR="008B1DA8" w:rsidRDefault="008B1DA8">
      <w:pPr>
        <w:spacing w:before="9" w:line="260" w:lineRule="exact"/>
        <w:rPr>
          <w:sz w:val="26"/>
          <w:szCs w:val="26"/>
        </w:rPr>
      </w:pPr>
    </w:p>
    <w:p w:rsidR="008B1DA8" w:rsidRDefault="00285BA3">
      <w:pPr>
        <w:ind w:left="100"/>
        <w:rPr>
          <w:rFonts w:ascii="Arial" w:eastAsia="Arial" w:hAnsi="Arial" w:cs="Arial"/>
          <w:sz w:val="22"/>
          <w:szCs w:val="22"/>
        </w:rPr>
      </w:pPr>
      <w:r w:rsidRPr="00003A53">
        <w:rPr>
          <w:rFonts w:ascii="Arial" w:eastAsia="Arial" w:hAnsi="Arial" w:cs="Arial"/>
          <w:b/>
          <w:sz w:val="22"/>
          <w:szCs w:val="22"/>
          <w:u w:val="single"/>
        </w:rPr>
        <w:t>E</w:t>
      </w:r>
      <w:r w:rsidRPr="00003A53">
        <w:rPr>
          <w:rFonts w:ascii="Arial" w:eastAsia="Arial" w:hAnsi="Arial" w:cs="Arial"/>
          <w:b/>
          <w:spacing w:val="1"/>
          <w:sz w:val="22"/>
          <w:szCs w:val="22"/>
          <w:u w:val="single"/>
        </w:rPr>
        <w:t>ssen</w:t>
      </w:r>
      <w:r w:rsidRPr="00003A53">
        <w:rPr>
          <w:rFonts w:ascii="Arial" w:eastAsia="Arial" w:hAnsi="Arial" w:cs="Arial"/>
          <w:b/>
          <w:spacing w:val="-1"/>
          <w:sz w:val="22"/>
          <w:szCs w:val="22"/>
          <w:u w:val="single"/>
        </w:rPr>
        <w:t>ti</w:t>
      </w:r>
      <w:r w:rsidRPr="00003A53">
        <w:rPr>
          <w:rFonts w:ascii="Arial" w:eastAsia="Arial" w:hAnsi="Arial" w:cs="Arial"/>
          <w:b/>
          <w:spacing w:val="1"/>
          <w:sz w:val="22"/>
          <w:szCs w:val="22"/>
          <w:u w:val="single"/>
        </w:rPr>
        <w:t>a</w:t>
      </w:r>
      <w:r w:rsidRPr="00003A53">
        <w:rPr>
          <w:rFonts w:ascii="Arial" w:eastAsia="Arial" w:hAnsi="Arial" w:cs="Arial"/>
          <w:b/>
          <w:sz w:val="22"/>
          <w:szCs w:val="22"/>
          <w:u w:val="single"/>
        </w:rPr>
        <w:t>l</w:t>
      </w:r>
      <w:r w:rsidRPr="00003A53">
        <w:rPr>
          <w:rFonts w:ascii="Arial" w:eastAsia="Arial" w:hAnsi="Arial" w:cs="Arial"/>
          <w:b/>
          <w:spacing w:val="-12"/>
          <w:sz w:val="22"/>
          <w:szCs w:val="22"/>
          <w:u w:val="single"/>
        </w:rPr>
        <w:t xml:space="preserve"> </w:t>
      </w:r>
      <w:r w:rsidRPr="00003A53">
        <w:rPr>
          <w:rFonts w:ascii="Arial" w:eastAsia="Arial" w:hAnsi="Arial" w:cs="Arial"/>
          <w:b/>
          <w:spacing w:val="1"/>
          <w:sz w:val="22"/>
          <w:szCs w:val="22"/>
          <w:u w:val="single"/>
        </w:rPr>
        <w:t>Func</w:t>
      </w:r>
      <w:r w:rsidRPr="00003A53">
        <w:rPr>
          <w:rFonts w:ascii="Arial" w:eastAsia="Arial" w:hAnsi="Arial" w:cs="Arial"/>
          <w:b/>
          <w:spacing w:val="-1"/>
          <w:sz w:val="22"/>
          <w:szCs w:val="22"/>
          <w:u w:val="single"/>
        </w:rPr>
        <w:t>ti</w:t>
      </w:r>
      <w:r w:rsidRPr="00003A53">
        <w:rPr>
          <w:rFonts w:ascii="Arial" w:eastAsia="Arial" w:hAnsi="Arial" w:cs="Arial"/>
          <w:b/>
          <w:spacing w:val="1"/>
          <w:sz w:val="22"/>
          <w:szCs w:val="22"/>
          <w:u w:val="single"/>
        </w:rPr>
        <w:t>ons</w:t>
      </w:r>
      <w:r>
        <w:rPr>
          <w:rFonts w:ascii="Arial" w:eastAsia="Arial" w:hAnsi="Arial" w:cs="Arial"/>
          <w:b/>
          <w:sz w:val="22"/>
          <w:szCs w:val="22"/>
        </w:rPr>
        <w:t>:</w:t>
      </w:r>
    </w:p>
    <w:p w:rsidR="008B1DA8" w:rsidRDefault="008B1DA8">
      <w:pPr>
        <w:spacing w:before="20" w:line="240" w:lineRule="exact"/>
        <w:rPr>
          <w:sz w:val="24"/>
          <w:szCs w:val="24"/>
        </w:rPr>
      </w:pPr>
    </w:p>
    <w:p w:rsidR="00FC089B" w:rsidRDefault="00FC089B"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Keeps abreast of legislation affecting human resources; trains management and monitors company policies to ensure compliance.  Keeps employee handbook updates and handles all employee grievances.</w:t>
      </w:r>
    </w:p>
    <w:p w:rsidR="00EE49F8" w:rsidRDefault="00EE49F8"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Maintain knowledge of industry trends and employment legislation and ensure compliance with related federal and state legislation, local laws, rules, standards, policies and procedures;</w:t>
      </w:r>
    </w:p>
    <w:p w:rsidR="00FC089B" w:rsidRDefault="00FC089B"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Establishes policies that seek to increase employee retention rates and foster job satisfaction and high morale.  This includes but is not limited to coordinating employee social and wellness programs.</w:t>
      </w:r>
    </w:p>
    <w:p w:rsidR="00FC089B" w:rsidRDefault="00FC089B"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 xml:space="preserve">Sets policies for hiring and oversees adherence to EEOC and affirmative action programs and diversity goals set by the </w:t>
      </w:r>
      <w:r w:rsidR="0088132B">
        <w:rPr>
          <w:rFonts w:ascii="Arial" w:eastAsia="Arial" w:hAnsi="Arial" w:cs="Arial"/>
          <w:sz w:val="22"/>
          <w:szCs w:val="22"/>
        </w:rPr>
        <w:t>company</w:t>
      </w:r>
      <w:r>
        <w:rPr>
          <w:rFonts w:ascii="Arial" w:eastAsia="Arial" w:hAnsi="Arial" w:cs="Arial"/>
          <w:sz w:val="22"/>
          <w:szCs w:val="22"/>
        </w:rPr>
        <w:t>.</w:t>
      </w:r>
    </w:p>
    <w:p w:rsidR="00FC089B" w:rsidRDefault="00FC089B"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Modifies and maintains company-wide procedures, policies, forms and metrics.</w:t>
      </w:r>
    </w:p>
    <w:p w:rsidR="00FC089B" w:rsidRDefault="00FC089B"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Oversees and facilitates new employee orientation, training and onboarding.</w:t>
      </w:r>
    </w:p>
    <w:p w:rsidR="00FC089B" w:rsidRDefault="00FC089B"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Oversees preparation o</w:t>
      </w:r>
      <w:r w:rsidR="00D65612">
        <w:rPr>
          <w:rFonts w:ascii="Arial" w:eastAsia="Arial" w:hAnsi="Arial" w:cs="Arial"/>
          <w:sz w:val="22"/>
          <w:szCs w:val="22"/>
        </w:rPr>
        <w:t>f</w:t>
      </w:r>
      <w:r>
        <w:rPr>
          <w:rFonts w:ascii="Arial" w:eastAsia="Arial" w:hAnsi="Arial" w:cs="Arial"/>
          <w:sz w:val="22"/>
          <w:szCs w:val="22"/>
        </w:rPr>
        <w:t xml:space="preserve"> </w:t>
      </w:r>
      <w:r w:rsidR="00D65612">
        <w:rPr>
          <w:rFonts w:ascii="Arial" w:eastAsia="Arial" w:hAnsi="Arial" w:cs="Arial"/>
          <w:sz w:val="22"/>
          <w:szCs w:val="22"/>
        </w:rPr>
        <w:t>job</w:t>
      </w:r>
      <w:r>
        <w:rPr>
          <w:rFonts w:ascii="Arial" w:eastAsia="Arial" w:hAnsi="Arial" w:cs="Arial"/>
          <w:sz w:val="22"/>
          <w:szCs w:val="22"/>
        </w:rPr>
        <w:t xml:space="preserve"> descriptions and </w:t>
      </w:r>
      <w:r w:rsidR="0088132B">
        <w:rPr>
          <w:rFonts w:ascii="Arial" w:eastAsia="Arial" w:hAnsi="Arial" w:cs="Arial"/>
          <w:sz w:val="22"/>
          <w:szCs w:val="22"/>
        </w:rPr>
        <w:t xml:space="preserve">compensation programs.  Recruits </w:t>
      </w:r>
      <w:r>
        <w:rPr>
          <w:rFonts w:ascii="Arial" w:eastAsia="Arial" w:hAnsi="Arial" w:cs="Arial"/>
          <w:sz w:val="22"/>
          <w:szCs w:val="22"/>
        </w:rPr>
        <w:t>job applicants for positions and facilitates interviews and hiring.  Seeks incentive programs that encourage excellent performance and increase</w:t>
      </w:r>
      <w:r w:rsidR="0088132B">
        <w:rPr>
          <w:rFonts w:ascii="Arial" w:eastAsia="Arial" w:hAnsi="Arial" w:cs="Arial"/>
          <w:sz w:val="22"/>
          <w:szCs w:val="22"/>
        </w:rPr>
        <w:t>d</w:t>
      </w:r>
      <w:r>
        <w:rPr>
          <w:rFonts w:ascii="Arial" w:eastAsia="Arial" w:hAnsi="Arial" w:cs="Arial"/>
          <w:sz w:val="22"/>
          <w:szCs w:val="22"/>
        </w:rPr>
        <w:t xml:space="preserve"> retention rates.</w:t>
      </w:r>
    </w:p>
    <w:p w:rsidR="00FC089B" w:rsidRDefault="00FC089B"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Oversees maintenance of accurate and complete personnel recor</w:t>
      </w:r>
      <w:r w:rsidR="00D65612">
        <w:rPr>
          <w:rFonts w:ascii="Arial" w:eastAsia="Arial" w:hAnsi="Arial" w:cs="Arial"/>
          <w:sz w:val="22"/>
          <w:szCs w:val="22"/>
        </w:rPr>
        <w:t>d</w:t>
      </w:r>
      <w:r>
        <w:rPr>
          <w:rFonts w:ascii="Arial" w:eastAsia="Arial" w:hAnsi="Arial" w:cs="Arial"/>
          <w:sz w:val="22"/>
          <w:szCs w:val="22"/>
        </w:rPr>
        <w:t xml:space="preserve">s.  Ensures that rules </w:t>
      </w:r>
      <w:r w:rsidR="0088132B">
        <w:rPr>
          <w:rFonts w:ascii="Arial" w:eastAsia="Arial" w:hAnsi="Arial" w:cs="Arial"/>
          <w:sz w:val="22"/>
          <w:szCs w:val="22"/>
        </w:rPr>
        <w:t xml:space="preserve">and regulations </w:t>
      </w:r>
      <w:r>
        <w:rPr>
          <w:rFonts w:ascii="Arial" w:eastAsia="Arial" w:hAnsi="Arial" w:cs="Arial"/>
          <w:sz w:val="22"/>
          <w:szCs w:val="22"/>
        </w:rPr>
        <w:t>concerning confidentiality and retention are followed.</w:t>
      </w:r>
    </w:p>
    <w:p w:rsidR="00FC089B" w:rsidRDefault="00FC089B"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Reviews and makes recommendations on employee disciplinary measures</w:t>
      </w:r>
      <w:r w:rsidR="0088132B">
        <w:rPr>
          <w:rFonts w:ascii="Arial" w:eastAsia="Arial" w:hAnsi="Arial" w:cs="Arial"/>
          <w:sz w:val="22"/>
          <w:szCs w:val="22"/>
        </w:rPr>
        <w:t xml:space="preserve">, including but not limited to terminations, </w:t>
      </w:r>
      <w:r>
        <w:rPr>
          <w:rFonts w:ascii="Arial" w:eastAsia="Arial" w:hAnsi="Arial" w:cs="Arial"/>
          <w:sz w:val="22"/>
          <w:szCs w:val="22"/>
        </w:rPr>
        <w:t xml:space="preserve">and exercises care that </w:t>
      </w:r>
      <w:r w:rsidR="0088132B">
        <w:rPr>
          <w:rFonts w:ascii="Arial" w:eastAsia="Arial" w:hAnsi="Arial" w:cs="Arial"/>
          <w:sz w:val="22"/>
          <w:szCs w:val="22"/>
        </w:rPr>
        <w:t xml:space="preserve">justifications </w:t>
      </w:r>
      <w:r>
        <w:rPr>
          <w:rFonts w:ascii="Arial" w:eastAsia="Arial" w:hAnsi="Arial" w:cs="Arial"/>
          <w:sz w:val="22"/>
          <w:szCs w:val="22"/>
        </w:rPr>
        <w:t>are well documented.  The Director of Human Resources must be able to make decisions that are not arbitrary or discriminatory.</w:t>
      </w:r>
    </w:p>
    <w:p w:rsidR="00FC089B" w:rsidRDefault="00FC089B"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Ensures planning, monitoring, and appraisal of employee work results by training managers to coach and discipline employees; schedul</w:t>
      </w:r>
      <w:r w:rsidR="0088132B">
        <w:rPr>
          <w:rFonts w:ascii="Arial" w:eastAsia="Arial" w:hAnsi="Arial" w:cs="Arial"/>
          <w:sz w:val="22"/>
          <w:szCs w:val="22"/>
        </w:rPr>
        <w:t>es</w:t>
      </w:r>
      <w:r>
        <w:rPr>
          <w:rFonts w:ascii="Arial" w:eastAsia="Arial" w:hAnsi="Arial" w:cs="Arial"/>
          <w:sz w:val="22"/>
          <w:szCs w:val="22"/>
        </w:rPr>
        <w:t xml:space="preserve"> management conferences with employees, hear</w:t>
      </w:r>
      <w:r w:rsidR="0088132B">
        <w:rPr>
          <w:rFonts w:ascii="Arial" w:eastAsia="Arial" w:hAnsi="Arial" w:cs="Arial"/>
          <w:sz w:val="22"/>
          <w:szCs w:val="22"/>
        </w:rPr>
        <w:t>s</w:t>
      </w:r>
      <w:r>
        <w:rPr>
          <w:rFonts w:ascii="Arial" w:eastAsia="Arial" w:hAnsi="Arial" w:cs="Arial"/>
          <w:sz w:val="22"/>
          <w:szCs w:val="22"/>
        </w:rPr>
        <w:t xml:space="preserve"> and resolv</w:t>
      </w:r>
      <w:r w:rsidR="0088132B">
        <w:rPr>
          <w:rFonts w:ascii="Arial" w:eastAsia="Arial" w:hAnsi="Arial" w:cs="Arial"/>
          <w:sz w:val="22"/>
          <w:szCs w:val="22"/>
        </w:rPr>
        <w:t xml:space="preserve">es employee grievances; counsels </w:t>
      </w:r>
      <w:r>
        <w:rPr>
          <w:rFonts w:ascii="Arial" w:eastAsia="Arial" w:hAnsi="Arial" w:cs="Arial"/>
          <w:sz w:val="22"/>
          <w:szCs w:val="22"/>
        </w:rPr>
        <w:t>employees and supervisors.</w:t>
      </w:r>
    </w:p>
    <w:p w:rsidR="00FC089B" w:rsidRDefault="00EE49F8"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 xml:space="preserve">Reviews benefits and tries to maximize job satisfactions while keeping the cost of the benefits package within industry </w:t>
      </w:r>
      <w:r w:rsidR="0088132B">
        <w:rPr>
          <w:rFonts w:ascii="Arial" w:eastAsia="Arial" w:hAnsi="Arial" w:cs="Arial"/>
          <w:sz w:val="22"/>
          <w:szCs w:val="22"/>
        </w:rPr>
        <w:t xml:space="preserve">and Company </w:t>
      </w:r>
      <w:r w:rsidR="00D65612">
        <w:rPr>
          <w:rFonts w:ascii="Arial" w:eastAsia="Arial" w:hAnsi="Arial" w:cs="Arial"/>
          <w:sz w:val="22"/>
          <w:szCs w:val="22"/>
        </w:rPr>
        <w:t>standards</w:t>
      </w:r>
      <w:r>
        <w:rPr>
          <w:rFonts w:ascii="Arial" w:eastAsia="Arial" w:hAnsi="Arial" w:cs="Arial"/>
          <w:sz w:val="22"/>
          <w:szCs w:val="22"/>
        </w:rPr>
        <w:t>.</w:t>
      </w:r>
    </w:p>
    <w:p w:rsidR="00EE49F8" w:rsidRDefault="00EE49F8"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Oversees sourcing, establishment and administration of Company’s employee benefit plans, oversees the relationships with employee benefit providers and ensures employee benefits are compliant with applicable laws and appropriate for the business.</w:t>
      </w:r>
    </w:p>
    <w:p w:rsidR="00D65612" w:rsidRDefault="00D65612" w:rsidP="00D65612">
      <w:pPr>
        <w:pStyle w:val="ListParagraph"/>
        <w:numPr>
          <w:ilvl w:val="0"/>
          <w:numId w:val="2"/>
        </w:numPr>
        <w:spacing w:line="240" w:lineRule="exact"/>
        <w:ind w:right="195"/>
        <w:rPr>
          <w:rFonts w:ascii="Arial" w:eastAsia="Arial" w:hAnsi="Arial" w:cs="Arial"/>
          <w:sz w:val="22"/>
          <w:szCs w:val="22"/>
        </w:rPr>
      </w:pPr>
      <w:r w:rsidRPr="00D65612">
        <w:rPr>
          <w:rFonts w:ascii="Arial" w:eastAsia="Arial" w:hAnsi="Arial" w:cs="Arial"/>
          <w:sz w:val="22"/>
          <w:szCs w:val="22"/>
        </w:rPr>
        <w:t>S</w:t>
      </w:r>
      <w:r w:rsidRPr="00D65612">
        <w:rPr>
          <w:rFonts w:ascii="Arial" w:eastAsia="Arial" w:hAnsi="Arial" w:cs="Arial"/>
          <w:spacing w:val="1"/>
          <w:sz w:val="22"/>
          <w:szCs w:val="22"/>
        </w:rPr>
        <w:t>e</w:t>
      </w:r>
      <w:r w:rsidRPr="00D65612">
        <w:rPr>
          <w:rFonts w:ascii="Arial" w:eastAsia="Arial" w:hAnsi="Arial" w:cs="Arial"/>
          <w:spacing w:val="-1"/>
          <w:sz w:val="22"/>
          <w:szCs w:val="22"/>
        </w:rPr>
        <w:t>rv</w:t>
      </w:r>
      <w:r w:rsidRPr="00D65612">
        <w:rPr>
          <w:rFonts w:ascii="Arial" w:eastAsia="Arial" w:hAnsi="Arial" w:cs="Arial"/>
          <w:spacing w:val="1"/>
          <w:sz w:val="22"/>
          <w:szCs w:val="22"/>
        </w:rPr>
        <w:t>e</w:t>
      </w:r>
      <w:r w:rsidRPr="00D65612">
        <w:rPr>
          <w:rFonts w:ascii="Arial" w:eastAsia="Arial" w:hAnsi="Arial" w:cs="Arial"/>
          <w:sz w:val="22"/>
          <w:szCs w:val="22"/>
        </w:rPr>
        <w:t>s</w:t>
      </w:r>
      <w:r w:rsidRPr="00D65612">
        <w:rPr>
          <w:rFonts w:ascii="Arial" w:eastAsia="Arial" w:hAnsi="Arial" w:cs="Arial"/>
          <w:spacing w:val="-7"/>
          <w:sz w:val="22"/>
          <w:szCs w:val="22"/>
        </w:rPr>
        <w:t xml:space="preserve"> </w:t>
      </w:r>
      <w:r w:rsidRPr="00D65612">
        <w:rPr>
          <w:rFonts w:ascii="Arial" w:eastAsia="Arial" w:hAnsi="Arial" w:cs="Arial"/>
          <w:spacing w:val="1"/>
          <w:sz w:val="22"/>
          <w:szCs w:val="22"/>
        </w:rPr>
        <w:t>a</w:t>
      </w:r>
      <w:r w:rsidRPr="00D65612">
        <w:rPr>
          <w:rFonts w:ascii="Arial" w:eastAsia="Arial" w:hAnsi="Arial" w:cs="Arial"/>
          <w:sz w:val="22"/>
          <w:szCs w:val="22"/>
        </w:rPr>
        <w:t>s</w:t>
      </w:r>
      <w:r w:rsidRPr="00D65612">
        <w:rPr>
          <w:rFonts w:ascii="Arial" w:eastAsia="Arial" w:hAnsi="Arial" w:cs="Arial"/>
          <w:spacing w:val="-2"/>
          <w:sz w:val="22"/>
          <w:szCs w:val="22"/>
        </w:rPr>
        <w:t xml:space="preserve"> </w:t>
      </w:r>
      <w:r w:rsidRPr="00D65612">
        <w:rPr>
          <w:rFonts w:ascii="Arial" w:eastAsia="Arial" w:hAnsi="Arial" w:cs="Arial"/>
          <w:spacing w:val="1"/>
          <w:sz w:val="22"/>
          <w:szCs w:val="22"/>
        </w:rPr>
        <w:t>p</w:t>
      </w:r>
      <w:r w:rsidRPr="00D65612">
        <w:rPr>
          <w:rFonts w:ascii="Arial" w:eastAsia="Arial" w:hAnsi="Arial" w:cs="Arial"/>
          <w:sz w:val="22"/>
          <w:szCs w:val="22"/>
        </w:rPr>
        <w:t>lan</w:t>
      </w:r>
      <w:r w:rsidRPr="00D65612">
        <w:rPr>
          <w:rFonts w:ascii="Arial" w:eastAsia="Arial" w:hAnsi="Arial" w:cs="Arial"/>
          <w:spacing w:val="-4"/>
          <w:sz w:val="22"/>
          <w:szCs w:val="22"/>
        </w:rPr>
        <w:t xml:space="preserve"> </w:t>
      </w:r>
      <w:r w:rsidRPr="00D65612">
        <w:rPr>
          <w:rFonts w:ascii="Arial" w:eastAsia="Arial" w:hAnsi="Arial" w:cs="Arial"/>
          <w:spacing w:val="1"/>
          <w:sz w:val="22"/>
          <w:szCs w:val="22"/>
        </w:rPr>
        <w:t>ad</w:t>
      </w:r>
      <w:r w:rsidRPr="00D65612">
        <w:rPr>
          <w:rFonts w:ascii="Arial" w:eastAsia="Arial" w:hAnsi="Arial" w:cs="Arial"/>
          <w:sz w:val="22"/>
          <w:szCs w:val="22"/>
        </w:rPr>
        <w:t>mi</w:t>
      </w:r>
      <w:r w:rsidRPr="00D65612">
        <w:rPr>
          <w:rFonts w:ascii="Arial" w:eastAsia="Arial" w:hAnsi="Arial" w:cs="Arial"/>
          <w:spacing w:val="1"/>
          <w:sz w:val="22"/>
          <w:szCs w:val="22"/>
        </w:rPr>
        <w:t>n</w:t>
      </w:r>
      <w:r w:rsidRPr="00D65612">
        <w:rPr>
          <w:rFonts w:ascii="Arial" w:eastAsia="Arial" w:hAnsi="Arial" w:cs="Arial"/>
          <w:sz w:val="22"/>
          <w:szCs w:val="22"/>
        </w:rPr>
        <w:t>is</w:t>
      </w:r>
      <w:r w:rsidRPr="00D65612">
        <w:rPr>
          <w:rFonts w:ascii="Arial" w:eastAsia="Arial" w:hAnsi="Arial" w:cs="Arial"/>
          <w:spacing w:val="-1"/>
          <w:sz w:val="22"/>
          <w:szCs w:val="22"/>
        </w:rPr>
        <w:t>tr</w:t>
      </w:r>
      <w:r w:rsidRPr="00D65612">
        <w:rPr>
          <w:rFonts w:ascii="Arial" w:eastAsia="Arial" w:hAnsi="Arial" w:cs="Arial"/>
          <w:spacing w:val="1"/>
          <w:sz w:val="22"/>
          <w:szCs w:val="22"/>
        </w:rPr>
        <w:t>a</w:t>
      </w:r>
      <w:r w:rsidRPr="00D65612">
        <w:rPr>
          <w:rFonts w:ascii="Arial" w:eastAsia="Arial" w:hAnsi="Arial" w:cs="Arial"/>
          <w:spacing w:val="-1"/>
          <w:sz w:val="22"/>
          <w:szCs w:val="22"/>
        </w:rPr>
        <w:t>t</w:t>
      </w:r>
      <w:r w:rsidRPr="00D65612">
        <w:rPr>
          <w:rFonts w:ascii="Arial" w:eastAsia="Arial" w:hAnsi="Arial" w:cs="Arial"/>
          <w:spacing w:val="1"/>
          <w:sz w:val="22"/>
          <w:szCs w:val="22"/>
        </w:rPr>
        <w:t>o</w:t>
      </w:r>
      <w:r w:rsidRPr="00D65612">
        <w:rPr>
          <w:rFonts w:ascii="Arial" w:eastAsia="Arial" w:hAnsi="Arial" w:cs="Arial"/>
          <w:sz w:val="22"/>
          <w:szCs w:val="22"/>
        </w:rPr>
        <w:t>r</w:t>
      </w:r>
      <w:r w:rsidRPr="00D65612">
        <w:rPr>
          <w:rFonts w:ascii="Arial" w:eastAsia="Arial" w:hAnsi="Arial" w:cs="Arial"/>
          <w:spacing w:val="-15"/>
          <w:sz w:val="22"/>
          <w:szCs w:val="22"/>
        </w:rPr>
        <w:t xml:space="preserve"> </w:t>
      </w:r>
      <w:r w:rsidRPr="00D65612">
        <w:rPr>
          <w:rFonts w:ascii="Arial" w:eastAsia="Arial" w:hAnsi="Arial" w:cs="Arial"/>
          <w:spacing w:val="2"/>
          <w:sz w:val="22"/>
          <w:szCs w:val="22"/>
        </w:rPr>
        <w:t>f</w:t>
      </w:r>
      <w:r w:rsidRPr="00D65612">
        <w:rPr>
          <w:rFonts w:ascii="Arial" w:eastAsia="Arial" w:hAnsi="Arial" w:cs="Arial"/>
          <w:spacing w:val="1"/>
          <w:sz w:val="22"/>
          <w:szCs w:val="22"/>
        </w:rPr>
        <w:t>o</w:t>
      </w:r>
      <w:r w:rsidRPr="00D65612">
        <w:rPr>
          <w:rFonts w:ascii="Arial" w:eastAsia="Arial" w:hAnsi="Arial" w:cs="Arial"/>
          <w:sz w:val="22"/>
          <w:szCs w:val="22"/>
        </w:rPr>
        <w:t>r</w:t>
      </w:r>
      <w:r w:rsidRPr="00D65612">
        <w:rPr>
          <w:rFonts w:ascii="Arial" w:eastAsia="Arial" w:hAnsi="Arial" w:cs="Arial"/>
          <w:spacing w:val="-5"/>
          <w:sz w:val="22"/>
          <w:szCs w:val="22"/>
        </w:rPr>
        <w:t xml:space="preserve"> </w:t>
      </w:r>
      <w:r w:rsidRPr="00D65612">
        <w:rPr>
          <w:rFonts w:ascii="Arial" w:eastAsia="Arial" w:hAnsi="Arial" w:cs="Arial"/>
          <w:spacing w:val="1"/>
          <w:sz w:val="22"/>
          <w:szCs w:val="22"/>
        </w:rPr>
        <w:t>a</w:t>
      </w:r>
      <w:r w:rsidRPr="00D65612">
        <w:rPr>
          <w:rFonts w:ascii="Arial" w:eastAsia="Arial" w:hAnsi="Arial" w:cs="Arial"/>
          <w:sz w:val="22"/>
          <w:szCs w:val="22"/>
        </w:rPr>
        <w:t>ll</w:t>
      </w:r>
      <w:r w:rsidRPr="00D65612">
        <w:rPr>
          <w:rFonts w:ascii="Arial" w:eastAsia="Arial" w:hAnsi="Arial" w:cs="Arial"/>
          <w:spacing w:val="-4"/>
          <w:sz w:val="22"/>
          <w:szCs w:val="22"/>
        </w:rPr>
        <w:t xml:space="preserve"> </w:t>
      </w:r>
      <w:r w:rsidRPr="00D65612">
        <w:rPr>
          <w:rFonts w:ascii="Arial" w:eastAsia="Arial" w:hAnsi="Arial" w:cs="Arial"/>
          <w:sz w:val="22"/>
          <w:szCs w:val="22"/>
        </w:rPr>
        <w:t>in</w:t>
      </w:r>
      <w:r w:rsidRPr="00D65612">
        <w:rPr>
          <w:rFonts w:ascii="Arial" w:eastAsia="Arial" w:hAnsi="Arial" w:cs="Arial"/>
          <w:spacing w:val="2"/>
          <w:sz w:val="22"/>
          <w:szCs w:val="22"/>
        </w:rPr>
        <w:t>s</w:t>
      </w:r>
      <w:r w:rsidRPr="00D65612">
        <w:rPr>
          <w:rFonts w:ascii="Arial" w:eastAsia="Arial" w:hAnsi="Arial" w:cs="Arial"/>
          <w:spacing w:val="1"/>
          <w:sz w:val="22"/>
          <w:szCs w:val="22"/>
        </w:rPr>
        <w:t>u</w:t>
      </w:r>
      <w:r w:rsidRPr="00D65612">
        <w:rPr>
          <w:rFonts w:ascii="Arial" w:eastAsia="Arial" w:hAnsi="Arial" w:cs="Arial"/>
          <w:spacing w:val="-1"/>
          <w:sz w:val="22"/>
          <w:szCs w:val="22"/>
        </w:rPr>
        <w:t>r</w:t>
      </w:r>
      <w:r w:rsidRPr="00D65612">
        <w:rPr>
          <w:rFonts w:ascii="Arial" w:eastAsia="Arial" w:hAnsi="Arial" w:cs="Arial"/>
          <w:spacing w:val="1"/>
          <w:sz w:val="22"/>
          <w:szCs w:val="22"/>
        </w:rPr>
        <w:t>ance</w:t>
      </w:r>
      <w:r w:rsidRPr="00D65612">
        <w:rPr>
          <w:rFonts w:ascii="Arial" w:eastAsia="Arial" w:hAnsi="Arial" w:cs="Arial"/>
          <w:sz w:val="22"/>
          <w:szCs w:val="22"/>
        </w:rPr>
        <w:t>s</w:t>
      </w:r>
      <w:r w:rsidRPr="00D65612">
        <w:rPr>
          <w:rFonts w:ascii="Arial" w:eastAsia="Arial" w:hAnsi="Arial" w:cs="Arial"/>
          <w:spacing w:val="-11"/>
          <w:sz w:val="22"/>
          <w:szCs w:val="22"/>
        </w:rPr>
        <w:t xml:space="preserve"> </w:t>
      </w:r>
      <w:r w:rsidRPr="00D65612">
        <w:rPr>
          <w:rFonts w:ascii="Arial" w:eastAsia="Arial" w:hAnsi="Arial" w:cs="Arial"/>
          <w:spacing w:val="-1"/>
          <w:sz w:val="22"/>
          <w:szCs w:val="22"/>
        </w:rPr>
        <w:t>(</w:t>
      </w:r>
      <w:r w:rsidRPr="00D65612">
        <w:rPr>
          <w:rFonts w:ascii="Arial" w:eastAsia="Arial" w:hAnsi="Arial" w:cs="Arial"/>
          <w:sz w:val="22"/>
          <w:szCs w:val="22"/>
        </w:rPr>
        <w:t>m</w:t>
      </w:r>
      <w:r w:rsidRPr="00D65612">
        <w:rPr>
          <w:rFonts w:ascii="Arial" w:eastAsia="Arial" w:hAnsi="Arial" w:cs="Arial"/>
          <w:spacing w:val="1"/>
          <w:sz w:val="22"/>
          <w:szCs w:val="22"/>
        </w:rPr>
        <w:t>ed</w:t>
      </w:r>
      <w:r w:rsidRPr="00D65612">
        <w:rPr>
          <w:rFonts w:ascii="Arial" w:eastAsia="Arial" w:hAnsi="Arial" w:cs="Arial"/>
          <w:spacing w:val="7"/>
          <w:sz w:val="22"/>
          <w:szCs w:val="22"/>
        </w:rPr>
        <w:t>i</w:t>
      </w:r>
      <w:r w:rsidRPr="00D65612">
        <w:rPr>
          <w:rFonts w:ascii="Arial" w:eastAsia="Arial" w:hAnsi="Arial" w:cs="Arial"/>
          <w:spacing w:val="1"/>
          <w:sz w:val="22"/>
          <w:szCs w:val="22"/>
        </w:rPr>
        <w:t>ca</w:t>
      </w:r>
      <w:r w:rsidRPr="00D65612">
        <w:rPr>
          <w:rFonts w:ascii="Arial" w:eastAsia="Arial" w:hAnsi="Arial" w:cs="Arial"/>
          <w:sz w:val="22"/>
          <w:szCs w:val="22"/>
        </w:rPr>
        <w:t>l,</w:t>
      </w:r>
      <w:r w:rsidRPr="00D65612">
        <w:rPr>
          <w:rFonts w:ascii="Arial" w:eastAsia="Arial" w:hAnsi="Arial" w:cs="Arial"/>
          <w:spacing w:val="-11"/>
          <w:sz w:val="22"/>
          <w:szCs w:val="22"/>
        </w:rPr>
        <w:t xml:space="preserve"> </w:t>
      </w:r>
      <w:r w:rsidRPr="00D65612">
        <w:rPr>
          <w:rFonts w:ascii="Arial" w:eastAsia="Arial" w:hAnsi="Arial" w:cs="Arial"/>
          <w:spacing w:val="1"/>
          <w:sz w:val="22"/>
          <w:szCs w:val="22"/>
        </w:rPr>
        <w:t>den</w:t>
      </w:r>
      <w:r w:rsidRPr="00D65612">
        <w:rPr>
          <w:rFonts w:ascii="Arial" w:eastAsia="Arial" w:hAnsi="Arial" w:cs="Arial"/>
          <w:spacing w:val="-1"/>
          <w:sz w:val="22"/>
          <w:szCs w:val="22"/>
        </w:rPr>
        <w:t>t</w:t>
      </w:r>
      <w:r w:rsidRPr="00D65612">
        <w:rPr>
          <w:rFonts w:ascii="Arial" w:eastAsia="Arial" w:hAnsi="Arial" w:cs="Arial"/>
          <w:spacing w:val="1"/>
          <w:sz w:val="22"/>
          <w:szCs w:val="22"/>
        </w:rPr>
        <w:t>a</w:t>
      </w:r>
      <w:r w:rsidRPr="00D65612">
        <w:rPr>
          <w:rFonts w:ascii="Arial" w:eastAsia="Arial" w:hAnsi="Arial" w:cs="Arial"/>
          <w:sz w:val="22"/>
          <w:szCs w:val="22"/>
        </w:rPr>
        <w:t>l,</w:t>
      </w:r>
      <w:r w:rsidRPr="00D65612">
        <w:rPr>
          <w:rFonts w:ascii="Arial" w:eastAsia="Arial" w:hAnsi="Arial" w:cs="Arial"/>
          <w:spacing w:val="-9"/>
          <w:sz w:val="22"/>
          <w:szCs w:val="22"/>
        </w:rPr>
        <w:t xml:space="preserve"> </w:t>
      </w:r>
      <w:r w:rsidRPr="00D65612">
        <w:rPr>
          <w:rFonts w:ascii="Arial" w:eastAsia="Arial" w:hAnsi="Arial" w:cs="Arial"/>
          <w:spacing w:val="-1"/>
          <w:sz w:val="22"/>
          <w:szCs w:val="22"/>
        </w:rPr>
        <w:t>v</w:t>
      </w:r>
      <w:r w:rsidRPr="00D65612">
        <w:rPr>
          <w:rFonts w:ascii="Arial" w:eastAsia="Arial" w:hAnsi="Arial" w:cs="Arial"/>
          <w:sz w:val="22"/>
          <w:szCs w:val="22"/>
        </w:rPr>
        <w:t>isio</w:t>
      </w:r>
      <w:r w:rsidRPr="00D65612">
        <w:rPr>
          <w:rFonts w:ascii="Arial" w:eastAsia="Arial" w:hAnsi="Arial" w:cs="Arial"/>
          <w:spacing w:val="1"/>
          <w:sz w:val="22"/>
          <w:szCs w:val="22"/>
        </w:rPr>
        <w:t>n</w:t>
      </w:r>
      <w:r w:rsidRPr="00D65612">
        <w:rPr>
          <w:rFonts w:ascii="Arial" w:eastAsia="Arial" w:hAnsi="Arial" w:cs="Arial"/>
          <w:sz w:val="22"/>
          <w:szCs w:val="22"/>
        </w:rPr>
        <w:t>,</w:t>
      </w:r>
      <w:r w:rsidRPr="00D65612">
        <w:rPr>
          <w:rFonts w:ascii="Arial" w:eastAsia="Arial" w:hAnsi="Arial" w:cs="Arial"/>
          <w:spacing w:val="-8"/>
          <w:sz w:val="22"/>
          <w:szCs w:val="22"/>
        </w:rPr>
        <w:t xml:space="preserve"> </w:t>
      </w:r>
      <w:r w:rsidRPr="00D65612">
        <w:rPr>
          <w:rFonts w:ascii="Arial" w:eastAsia="Arial" w:hAnsi="Arial" w:cs="Arial"/>
          <w:sz w:val="22"/>
          <w:szCs w:val="22"/>
        </w:rPr>
        <w:t>l</w:t>
      </w:r>
      <w:r w:rsidRPr="00D65612">
        <w:rPr>
          <w:rFonts w:ascii="Arial" w:eastAsia="Arial" w:hAnsi="Arial" w:cs="Arial"/>
          <w:spacing w:val="-1"/>
          <w:sz w:val="22"/>
          <w:szCs w:val="22"/>
        </w:rPr>
        <w:t>i</w:t>
      </w:r>
      <w:r w:rsidRPr="00D65612">
        <w:rPr>
          <w:rFonts w:ascii="Arial" w:eastAsia="Arial" w:hAnsi="Arial" w:cs="Arial"/>
          <w:spacing w:val="2"/>
          <w:sz w:val="22"/>
          <w:szCs w:val="22"/>
        </w:rPr>
        <w:t>f</w:t>
      </w:r>
      <w:r w:rsidRPr="00D65612">
        <w:rPr>
          <w:rFonts w:ascii="Arial" w:eastAsia="Arial" w:hAnsi="Arial" w:cs="Arial"/>
          <w:spacing w:val="1"/>
          <w:sz w:val="22"/>
          <w:szCs w:val="22"/>
        </w:rPr>
        <w:t>e</w:t>
      </w:r>
      <w:r w:rsidRPr="00D65612">
        <w:rPr>
          <w:rFonts w:ascii="Arial" w:eastAsia="Arial" w:hAnsi="Arial" w:cs="Arial"/>
          <w:sz w:val="22"/>
          <w:szCs w:val="22"/>
        </w:rPr>
        <w:t>,</w:t>
      </w:r>
      <w:r w:rsidRPr="00D65612">
        <w:rPr>
          <w:rFonts w:ascii="Arial" w:eastAsia="Arial" w:hAnsi="Arial" w:cs="Arial"/>
          <w:spacing w:val="-5"/>
          <w:sz w:val="22"/>
          <w:szCs w:val="22"/>
        </w:rPr>
        <w:t xml:space="preserve"> </w:t>
      </w:r>
      <w:r w:rsidR="0088132B">
        <w:rPr>
          <w:rFonts w:ascii="Arial" w:eastAsia="Arial" w:hAnsi="Arial" w:cs="Arial"/>
          <w:spacing w:val="-5"/>
          <w:sz w:val="22"/>
          <w:szCs w:val="22"/>
        </w:rPr>
        <w:t>and any others as may be offered by the Company)</w:t>
      </w:r>
      <w:r w:rsidRPr="00D65612">
        <w:rPr>
          <w:rFonts w:ascii="Arial" w:eastAsia="Arial" w:hAnsi="Arial" w:cs="Arial"/>
          <w:sz w:val="22"/>
          <w:szCs w:val="22"/>
        </w:rPr>
        <w:t>;</w:t>
      </w:r>
      <w:r w:rsidRPr="00D65612">
        <w:rPr>
          <w:rFonts w:ascii="Arial" w:eastAsia="Arial" w:hAnsi="Arial" w:cs="Arial"/>
          <w:spacing w:val="-7"/>
          <w:sz w:val="22"/>
          <w:szCs w:val="22"/>
        </w:rPr>
        <w:t xml:space="preserve"> </w:t>
      </w:r>
      <w:r w:rsidRPr="00D65612">
        <w:rPr>
          <w:rFonts w:ascii="Arial" w:eastAsia="Arial" w:hAnsi="Arial" w:cs="Arial"/>
          <w:spacing w:val="1"/>
          <w:sz w:val="22"/>
          <w:szCs w:val="22"/>
        </w:rPr>
        <w:t>p</w:t>
      </w:r>
      <w:r w:rsidRPr="00D65612">
        <w:rPr>
          <w:rFonts w:ascii="Arial" w:eastAsia="Arial" w:hAnsi="Arial" w:cs="Arial"/>
          <w:spacing w:val="-1"/>
          <w:sz w:val="22"/>
          <w:szCs w:val="22"/>
        </w:rPr>
        <w:t>r</w:t>
      </w:r>
      <w:r w:rsidRPr="00D65612">
        <w:rPr>
          <w:rFonts w:ascii="Arial" w:eastAsia="Arial" w:hAnsi="Arial" w:cs="Arial"/>
          <w:spacing w:val="1"/>
          <w:sz w:val="22"/>
          <w:szCs w:val="22"/>
        </w:rPr>
        <w:t>epa</w:t>
      </w:r>
      <w:r w:rsidRPr="00D65612">
        <w:rPr>
          <w:rFonts w:ascii="Arial" w:eastAsia="Arial" w:hAnsi="Arial" w:cs="Arial"/>
          <w:spacing w:val="-1"/>
          <w:sz w:val="22"/>
          <w:szCs w:val="22"/>
        </w:rPr>
        <w:t>r</w:t>
      </w:r>
      <w:r w:rsidRPr="00D65612">
        <w:rPr>
          <w:rFonts w:ascii="Arial" w:eastAsia="Arial" w:hAnsi="Arial" w:cs="Arial"/>
          <w:spacing w:val="1"/>
          <w:sz w:val="22"/>
          <w:szCs w:val="22"/>
        </w:rPr>
        <w:t>e</w:t>
      </w:r>
      <w:r w:rsidRPr="00D65612">
        <w:rPr>
          <w:rFonts w:ascii="Arial" w:eastAsia="Arial" w:hAnsi="Arial" w:cs="Arial"/>
          <w:sz w:val="22"/>
          <w:szCs w:val="22"/>
        </w:rPr>
        <w:t>s</w:t>
      </w:r>
      <w:r w:rsidRPr="00D65612">
        <w:rPr>
          <w:rFonts w:ascii="Arial" w:eastAsia="Arial" w:hAnsi="Arial" w:cs="Arial"/>
          <w:spacing w:val="-9"/>
          <w:sz w:val="22"/>
          <w:szCs w:val="22"/>
        </w:rPr>
        <w:t xml:space="preserve"> </w:t>
      </w:r>
      <w:r w:rsidRPr="00D65612">
        <w:rPr>
          <w:rFonts w:ascii="Arial" w:eastAsia="Arial" w:hAnsi="Arial" w:cs="Arial"/>
          <w:spacing w:val="1"/>
          <w:sz w:val="22"/>
          <w:szCs w:val="22"/>
        </w:rPr>
        <w:t>an</w:t>
      </w:r>
      <w:r w:rsidRPr="00D65612">
        <w:rPr>
          <w:rFonts w:ascii="Arial" w:eastAsia="Arial" w:hAnsi="Arial" w:cs="Arial"/>
          <w:sz w:val="22"/>
          <w:szCs w:val="22"/>
        </w:rPr>
        <w:t>d</w:t>
      </w:r>
      <w:r w:rsidRPr="00D65612">
        <w:rPr>
          <w:rFonts w:ascii="Arial" w:eastAsia="Arial" w:hAnsi="Arial" w:cs="Arial"/>
          <w:spacing w:val="-4"/>
          <w:sz w:val="22"/>
          <w:szCs w:val="22"/>
        </w:rPr>
        <w:t xml:space="preserve"> </w:t>
      </w:r>
      <w:r w:rsidRPr="00D65612">
        <w:rPr>
          <w:rFonts w:ascii="Arial" w:eastAsia="Arial" w:hAnsi="Arial" w:cs="Arial"/>
          <w:spacing w:val="-1"/>
          <w:sz w:val="22"/>
          <w:szCs w:val="22"/>
        </w:rPr>
        <w:t>r</w:t>
      </w:r>
      <w:r w:rsidRPr="00D65612">
        <w:rPr>
          <w:rFonts w:ascii="Arial" w:eastAsia="Arial" w:hAnsi="Arial" w:cs="Arial"/>
          <w:spacing w:val="1"/>
          <w:sz w:val="22"/>
          <w:szCs w:val="22"/>
        </w:rPr>
        <w:t>e</w:t>
      </w:r>
      <w:r w:rsidRPr="00D65612">
        <w:rPr>
          <w:rFonts w:ascii="Arial" w:eastAsia="Arial" w:hAnsi="Arial" w:cs="Arial"/>
          <w:spacing w:val="-1"/>
          <w:sz w:val="22"/>
          <w:szCs w:val="22"/>
        </w:rPr>
        <w:t>v</w:t>
      </w:r>
      <w:r w:rsidRPr="00D65612">
        <w:rPr>
          <w:rFonts w:ascii="Arial" w:eastAsia="Arial" w:hAnsi="Arial" w:cs="Arial"/>
          <w:sz w:val="22"/>
          <w:szCs w:val="22"/>
        </w:rPr>
        <w:t>ie</w:t>
      </w:r>
      <w:r w:rsidRPr="00D65612">
        <w:rPr>
          <w:rFonts w:ascii="Arial" w:eastAsia="Arial" w:hAnsi="Arial" w:cs="Arial"/>
          <w:spacing w:val="-1"/>
          <w:sz w:val="22"/>
          <w:szCs w:val="22"/>
        </w:rPr>
        <w:t>w</w:t>
      </w:r>
      <w:r w:rsidRPr="00D65612">
        <w:rPr>
          <w:rFonts w:ascii="Arial" w:eastAsia="Arial" w:hAnsi="Arial" w:cs="Arial"/>
          <w:sz w:val="22"/>
          <w:szCs w:val="22"/>
        </w:rPr>
        <w:t>s</w:t>
      </w:r>
      <w:r w:rsidRPr="00D65612">
        <w:rPr>
          <w:rFonts w:ascii="Arial" w:eastAsia="Arial" w:hAnsi="Arial" w:cs="Arial"/>
          <w:spacing w:val="-7"/>
          <w:sz w:val="22"/>
          <w:szCs w:val="22"/>
        </w:rPr>
        <w:t xml:space="preserve"> </w:t>
      </w:r>
      <w:r w:rsidRPr="00D65612">
        <w:rPr>
          <w:rFonts w:ascii="Arial" w:eastAsia="Arial" w:hAnsi="Arial" w:cs="Arial"/>
          <w:spacing w:val="1"/>
          <w:sz w:val="22"/>
          <w:szCs w:val="22"/>
        </w:rPr>
        <w:t>spec</w:t>
      </w:r>
      <w:r w:rsidRPr="00D65612">
        <w:rPr>
          <w:rFonts w:ascii="Arial" w:eastAsia="Arial" w:hAnsi="Arial" w:cs="Arial"/>
          <w:sz w:val="22"/>
          <w:szCs w:val="22"/>
        </w:rPr>
        <w:t>i</w:t>
      </w:r>
      <w:r w:rsidRPr="00D65612">
        <w:rPr>
          <w:rFonts w:ascii="Arial" w:eastAsia="Arial" w:hAnsi="Arial" w:cs="Arial"/>
          <w:spacing w:val="1"/>
          <w:sz w:val="22"/>
          <w:szCs w:val="22"/>
        </w:rPr>
        <w:t>f</w:t>
      </w:r>
      <w:r w:rsidRPr="00D65612">
        <w:rPr>
          <w:rFonts w:ascii="Arial" w:eastAsia="Arial" w:hAnsi="Arial" w:cs="Arial"/>
          <w:sz w:val="22"/>
          <w:szCs w:val="22"/>
        </w:rPr>
        <w:t>ic</w:t>
      </w:r>
      <w:r w:rsidRPr="00D65612">
        <w:rPr>
          <w:rFonts w:ascii="Arial" w:eastAsia="Arial" w:hAnsi="Arial" w:cs="Arial"/>
          <w:spacing w:val="1"/>
          <w:sz w:val="22"/>
          <w:szCs w:val="22"/>
        </w:rPr>
        <w:t>a</w:t>
      </w:r>
      <w:r w:rsidRPr="00D65612">
        <w:rPr>
          <w:rFonts w:ascii="Arial" w:eastAsia="Arial" w:hAnsi="Arial" w:cs="Arial"/>
          <w:spacing w:val="-1"/>
          <w:sz w:val="22"/>
          <w:szCs w:val="22"/>
        </w:rPr>
        <w:t>t</w:t>
      </w:r>
      <w:r w:rsidRPr="00D65612">
        <w:rPr>
          <w:rFonts w:ascii="Arial" w:eastAsia="Arial" w:hAnsi="Arial" w:cs="Arial"/>
          <w:sz w:val="22"/>
          <w:szCs w:val="22"/>
        </w:rPr>
        <w:t>io</w:t>
      </w:r>
      <w:r w:rsidRPr="00D65612">
        <w:rPr>
          <w:rFonts w:ascii="Arial" w:eastAsia="Arial" w:hAnsi="Arial" w:cs="Arial"/>
          <w:spacing w:val="1"/>
          <w:sz w:val="22"/>
          <w:szCs w:val="22"/>
        </w:rPr>
        <w:t>n</w:t>
      </w:r>
      <w:r w:rsidRPr="00D65612">
        <w:rPr>
          <w:rFonts w:ascii="Arial" w:eastAsia="Arial" w:hAnsi="Arial" w:cs="Arial"/>
          <w:sz w:val="22"/>
          <w:szCs w:val="22"/>
        </w:rPr>
        <w:t>s</w:t>
      </w:r>
      <w:r w:rsidRPr="00D65612">
        <w:rPr>
          <w:rFonts w:ascii="Arial" w:eastAsia="Arial" w:hAnsi="Arial" w:cs="Arial"/>
          <w:spacing w:val="-13"/>
          <w:sz w:val="22"/>
          <w:szCs w:val="22"/>
        </w:rPr>
        <w:t xml:space="preserve"> </w:t>
      </w:r>
      <w:r w:rsidRPr="00D65612">
        <w:rPr>
          <w:rFonts w:ascii="Arial" w:eastAsia="Arial" w:hAnsi="Arial" w:cs="Arial"/>
          <w:spacing w:val="2"/>
          <w:sz w:val="22"/>
          <w:szCs w:val="22"/>
        </w:rPr>
        <w:t>f</w:t>
      </w:r>
      <w:r w:rsidRPr="00D65612">
        <w:rPr>
          <w:rFonts w:ascii="Arial" w:eastAsia="Arial" w:hAnsi="Arial" w:cs="Arial"/>
          <w:spacing w:val="1"/>
          <w:sz w:val="22"/>
          <w:szCs w:val="22"/>
        </w:rPr>
        <w:t>o</w:t>
      </w:r>
      <w:r w:rsidRPr="00D65612">
        <w:rPr>
          <w:rFonts w:ascii="Arial" w:eastAsia="Arial" w:hAnsi="Arial" w:cs="Arial"/>
          <w:sz w:val="22"/>
          <w:szCs w:val="22"/>
        </w:rPr>
        <w:t>r</w:t>
      </w:r>
      <w:r w:rsidRPr="00D65612">
        <w:rPr>
          <w:rFonts w:ascii="Arial" w:eastAsia="Arial" w:hAnsi="Arial" w:cs="Arial"/>
          <w:spacing w:val="-5"/>
          <w:sz w:val="22"/>
          <w:szCs w:val="22"/>
        </w:rPr>
        <w:t xml:space="preserve"> </w:t>
      </w:r>
      <w:r w:rsidRPr="00D65612">
        <w:rPr>
          <w:rFonts w:ascii="Arial" w:eastAsia="Arial" w:hAnsi="Arial" w:cs="Arial"/>
          <w:sz w:val="22"/>
          <w:szCs w:val="22"/>
        </w:rPr>
        <w:t>in</w:t>
      </w:r>
      <w:r w:rsidRPr="00D65612">
        <w:rPr>
          <w:rFonts w:ascii="Arial" w:eastAsia="Arial" w:hAnsi="Arial" w:cs="Arial"/>
          <w:spacing w:val="2"/>
          <w:sz w:val="22"/>
          <w:szCs w:val="22"/>
        </w:rPr>
        <w:t>s</w:t>
      </w:r>
      <w:r w:rsidRPr="00D65612">
        <w:rPr>
          <w:rFonts w:ascii="Arial" w:eastAsia="Arial" w:hAnsi="Arial" w:cs="Arial"/>
          <w:spacing w:val="1"/>
          <w:sz w:val="22"/>
          <w:szCs w:val="22"/>
        </w:rPr>
        <w:t>u</w:t>
      </w:r>
      <w:r w:rsidRPr="00D65612">
        <w:rPr>
          <w:rFonts w:ascii="Arial" w:eastAsia="Arial" w:hAnsi="Arial" w:cs="Arial"/>
          <w:spacing w:val="-1"/>
          <w:sz w:val="22"/>
          <w:szCs w:val="22"/>
        </w:rPr>
        <w:t>r</w:t>
      </w:r>
      <w:r w:rsidRPr="00D65612">
        <w:rPr>
          <w:rFonts w:ascii="Arial" w:eastAsia="Arial" w:hAnsi="Arial" w:cs="Arial"/>
          <w:spacing w:val="1"/>
          <w:sz w:val="22"/>
          <w:szCs w:val="22"/>
        </w:rPr>
        <w:t>anc</w:t>
      </w:r>
      <w:r w:rsidRPr="00D65612">
        <w:rPr>
          <w:rFonts w:ascii="Arial" w:eastAsia="Arial" w:hAnsi="Arial" w:cs="Arial"/>
          <w:sz w:val="22"/>
          <w:szCs w:val="22"/>
        </w:rPr>
        <w:t>e</w:t>
      </w:r>
      <w:r>
        <w:rPr>
          <w:rFonts w:ascii="Arial" w:eastAsia="Arial" w:hAnsi="Arial" w:cs="Arial"/>
          <w:sz w:val="22"/>
          <w:szCs w:val="22"/>
        </w:rPr>
        <w:t xml:space="preserve"> renewal bidding; communicates with staff and assists in resolving insurance issues;</w:t>
      </w:r>
    </w:p>
    <w:p w:rsidR="00EE49F8" w:rsidRDefault="00EE49F8"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Works with top management to set long-term staffing goals and strategies.</w:t>
      </w:r>
    </w:p>
    <w:p w:rsidR="00003A53" w:rsidRDefault="00003A53" w:rsidP="00003A53">
      <w:pPr>
        <w:spacing w:line="240" w:lineRule="exact"/>
        <w:ind w:right="590"/>
        <w:rPr>
          <w:rFonts w:ascii="Arial" w:eastAsia="Arial" w:hAnsi="Arial" w:cs="Arial"/>
          <w:sz w:val="22"/>
          <w:szCs w:val="22"/>
        </w:rPr>
      </w:pPr>
    </w:p>
    <w:p w:rsidR="00003A53" w:rsidRDefault="00003A53" w:rsidP="00003A53">
      <w:pPr>
        <w:spacing w:line="240" w:lineRule="exact"/>
        <w:ind w:right="590"/>
        <w:rPr>
          <w:rFonts w:ascii="Arial" w:eastAsia="Arial" w:hAnsi="Arial" w:cs="Arial"/>
          <w:sz w:val="22"/>
          <w:szCs w:val="22"/>
        </w:rPr>
      </w:pPr>
    </w:p>
    <w:p w:rsidR="00003A53" w:rsidRPr="00003A53" w:rsidRDefault="00003A53" w:rsidP="00003A53">
      <w:pPr>
        <w:spacing w:line="240" w:lineRule="exact"/>
        <w:ind w:right="590"/>
        <w:rPr>
          <w:rFonts w:ascii="Arial" w:eastAsia="Arial" w:hAnsi="Arial" w:cs="Arial"/>
          <w:sz w:val="22"/>
          <w:szCs w:val="22"/>
        </w:rPr>
      </w:pPr>
    </w:p>
    <w:p w:rsidR="00003A53" w:rsidRDefault="00EE49F8" w:rsidP="00003A53">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lastRenderedPageBreak/>
        <w:t>Oversees training and safety programs in context of compliance with government regulation.</w:t>
      </w:r>
    </w:p>
    <w:p w:rsidR="00EE49F8" w:rsidRPr="00003A53" w:rsidRDefault="00EE49F8" w:rsidP="00003A53">
      <w:pPr>
        <w:pStyle w:val="ListParagraph"/>
        <w:numPr>
          <w:ilvl w:val="0"/>
          <w:numId w:val="2"/>
        </w:numPr>
        <w:spacing w:line="240" w:lineRule="exact"/>
        <w:ind w:right="590"/>
        <w:rPr>
          <w:rFonts w:ascii="Arial" w:eastAsia="Arial" w:hAnsi="Arial" w:cs="Arial"/>
          <w:sz w:val="22"/>
          <w:szCs w:val="22"/>
        </w:rPr>
      </w:pPr>
      <w:r w:rsidRPr="00003A53">
        <w:rPr>
          <w:rFonts w:ascii="Arial" w:eastAsia="Arial" w:hAnsi="Arial" w:cs="Arial"/>
          <w:sz w:val="22"/>
          <w:szCs w:val="22"/>
        </w:rPr>
        <w:t xml:space="preserve">Advises </w:t>
      </w:r>
      <w:r w:rsidR="00865ADE" w:rsidRPr="00003A53">
        <w:rPr>
          <w:rFonts w:ascii="Arial" w:eastAsia="Arial" w:hAnsi="Arial" w:cs="Arial"/>
          <w:sz w:val="22"/>
          <w:szCs w:val="22"/>
        </w:rPr>
        <w:t>CEO</w:t>
      </w:r>
      <w:r w:rsidRPr="00003A53">
        <w:rPr>
          <w:rFonts w:ascii="Arial" w:eastAsia="Arial" w:hAnsi="Arial" w:cs="Arial"/>
          <w:sz w:val="22"/>
          <w:szCs w:val="22"/>
        </w:rPr>
        <w:t xml:space="preserve"> on policy c</w:t>
      </w:r>
      <w:r w:rsidR="00D65612" w:rsidRPr="00003A53">
        <w:rPr>
          <w:rFonts w:ascii="Arial" w:eastAsia="Arial" w:hAnsi="Arial" w:cs="Arial"/>
          <w:sz w:val="22"/>
          <w:szCs w:val="22"/>
        </w:rPr>
        <w:t>hanges that need to be made</w:t>
      </w:r>
      <w:r w:rsidR="0088132B">
        <w:rPr>
          <w:rFonts w:ascii="Arial" w:eastAsia="Arial" w:hAnsi="Arial" w:cs="Arial"/>
          <w:sz w:val="22"/>
          <w:szCs w:val="22"/>
        </w:rPr>
        <w:t xml:space="preserve"> reg</w:t>
      </w:r>
      <w:r w:rsidRPr="00003A53">
        <w:rPr>
          <w:rFonts w:ascii="Arial" w:eastAsia="Arial" w:hAnsi="Arial" w:cs="Arial"/>
          <w:sz w:val="22"/>
          <w:szCs w:val="22"/>
        </w:rPr>
        <w:t>arding HR related issues and concerns.</w:t>
      </w:r>
    </w:p>
    <w:p w:rsidR="00EE49F8" w:rsidRDefault="00EE49F8"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Creates annual budget for the Department of Human Resources and ensures operations are conducted throughout each year within those constraints.</w:t>
      </w:r>
    </w:p>
    <w:p w:rsidR="00EE49F8" w:rsidRDefault="00EE49F8"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 xml:space="preserve">Analyzes wages and salary report data to determine competitive compensation </w:t>
      </w:r>
      <w:r w:rsidR="00285BA3">
        <w:rPr>
          <w:rFonts w:ascii="Arial" w:eastAsia="Arial" w:hAnsi="Arial" w:cs="Arial"/>
          <w:sz w:val="22"/>
          <w:szCs w:val="22"/>
        </w:rPr>
        <w:t>plans</w:t>
      </w:r>
      <w:r>
        <w:rPr>
          <w:rFonts w:ascii="Arial" w:eastAsia="Arial" w:hAnsi="Arial" w:cs="Arial"/>
          <w:sz w:val="22"/>
          <w:szCs w:val="22"/>
        </w:rPr>
        <w:t>.</w:t>
      </w:r>
    </w:p>
    <w:p w:rsidR="00EE49F8" w:rsidRDefault="00EE49F8"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Manages all employee relations programs.</w:t>
      </w:r>
    </w:p>
    <w:p w:rsidR="00EE49F8" w:rsidRDefault="00EE49F8"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Oversees the safety program and manages the worker’s compensation program.</w:t>
      </w:r>
    </w:p>
    <w:p w:rsidR="00EE49F8" w:rsidRPr="00865ADE" w:rsidRDefault="00EE49F8" w:rsidP="00865ADE">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 xml:space="preserve">Evaluates, develops, implements </w:t>
      </w:r>
      <w:r w:rsidR="0088132B">
        <w:rPr>
          <w:rFonts w:ascii="Arial" w:eastAsia="Arial" w:hAnsi="Arial" w:cs="Arial"/>
          <w:sz w:val="22"/>
          <w:szCs w:val="22"/>
        </w:rPr>
        <w:t>and</w:t>
      </w:r>
      <w:r>
        <w:rPr>
          <w:rFonts w:ascii="Arial" w:eastAsia="Arial" w:hAnsi="Arial" w:cs="Arial"/>
          <w:sz w:val="22"/>
          <w:szCs w:val="22"/>
        </w:rPr>
        <w:t xml:space="preserve"> manages HR systems to ensure compliance and meet the current </w:t>
      </w:r>
      <w:r w:rsidR="0088132B">
        <w:rPr>
          <w:rFonts w:ascii="Arial" w:eastAsia="Arial" w:hAnsi="Arial" w:cs="Arial"/>
          <w:sz w:val="22"/>
          <w:szCs w:val="22"/>
        </w:rPr>
        <w:t xml:space="preserve">and </w:t>
      </w:r>
      <w:r>
        <w:rPr>
          <w:rFonts w:ascii="Arial" w:eastAsia="Arial" w:hAnsi="Arial" w:cs="Arial"/>
          <w:sz w:val="22"/>
          <w:szCs w:val="22"/>
        </w:rPr>
        <w:t xml:space="preserve">expected future requirements of the senior </w:t>
      </w:r>
      <w:r w:rsidR="0088132B">
        <w:rPr>
          <w:rFonts w:ascii="Arial" w:eastAsia="Arial" w:hAnsi="Arial" w:cs="Arial"/>
          <w:sz w:val="22"/>
          <w:szCs w:val="22"/>
        </w:rPr>
        <w:t>management</w:t>
      </w:r>
      <w:r>
        <w:rPr>
          <w:rFonts w:ascii="Arial" w:eastAsia="Arial" w:hAnsi="Arial" w:cs="Arial"/>
          <w:sz w:val="22"/>
          <w:szCs w:val="22"/>
        </w:rPr>
        <w:t xml:space="preserve"> team.</w:t>
      </w:r>
    </w:p>
    <w:p w:rsidR="00D65612" w:rsidRDefault="00D65612"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 xml:space="preserve">Serves as </w:t>
      </w:r>
      <w:r w:rsidR="00865ADE">
        <w:rPr>
          <w:rFonts w:ascii="Arial" w:eastAsia="Arial" w:hAnsi="Arial" w:cs="Arial"/>
          <w:sz w:val="22"/>
          <w:szCs w:val="22"/>
        </w:rPr>
        <w:t>Company’s</w:t>
      </w:r>
      <w:r>
        <w:rPr>
          <w:rFonts w:ascii="Arial" w:eastAsia="Arial" w:hAnsi="Arial" w:cs="Arial"/>
          <w:sz w:val="22"/>
          <w:szCs w:val="22"/>
        </w:rPr>
        <w:t xml:space="preserve"> Back-up Breath Alcohol Technician.</w:t>
      </w:r>
    </w:p>
    <w:p w:rsidR="00285BA3" w:rsidRDefault="00285BA3"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Supervises the HR Specialist, and Safety Officer and provides HR support to all departments;</w:t>
      </w:r>
    </w:p>
    <w:p w:rsidR="0088132B" w:rsidRDefault="0088132B"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Ensures that all hotel employee training is conducted in a timely and compliant manner, as requested by hotel brand and hotel corporate training programs.</w:t>
      </w:r>
    </w:p>
    <w:p w:rsidR="0088132B" w:rsidRDefault="0088132B" w:rsidP="00FC089B">
      <w:pPr>
        <w:pStyle w:val="ListParagraph"/>
        <w:numPr>
          <w:ilvl w:val="0"/>
          <w:numId w:val="2"/>
        </w:numPr>
        <w:spacing w:line="240" w:lineRule="exact"/>
        <w:ind w:right="590"/>
        <w:rPr>
          <w:rFonts w:ascii="Arial" w:eastAsia="Arial" w:hAnsi="Arial" w:cs="Arial"/>
          <w:sz w:val="22"/>
          <w:szCs w:val="22"/>
        </w:rPr>
      </w:pPr>
      <w:r>
        <w:rPr>
          <w:rFonts w:ascii="Arial" w:eastAsia="Arial" w:hAnsi="Arial" w:cs="Arial"/>
          <w:sz w:val="22"/>
          <w:szCs w:val="22"/>
        </w:rPr>
        <w:t xml:space="preserve">Visits hotel properties periodically to ensure that appropriate assistance, guidance and counseling is provided to hotel General Managers </w:t>
      </w:r>
      <w:r w:rsidR="0016486E">
        <w:rPr>
          <w:rFonts w:ascii="Arial" w:eastAsia="Arial" w:hAnsi="Arial" w:cs="Arial"/>
          <w:sz w:val="22"/>
          <w:szCs w:val="22"/>
        </w:rPr>
        <w:t>to maximize the quality and professionalism of hotel staff operations and to ensure compliance of hotel employees with hotel and Company policies.</w:t>
      </w:r>
    </w:p>
    <w:p w:rsidR="008B1DA8" w:rsidRPr="00003A53" w:rsidRDefault="00285BA3" w:rsidP="00003A53">
      <w:pPr>
        <w:pStyle w:val="ListParagraph"/>
        <w:numPr>
          <w:ilvl w:val="0"/>
          <w:numId w:val="2"/>
        </w:numPr>
        <w:spacing w:line="240" w:lineRule="exact"/>
        <w:ind w:right="195"/>
        <w:rPr>
          <w:rFonts w:ascii="Arial" w:eastAsia="Arial" w:hAnsi="Arial" w:cs="Arial"/>
          <w:sz w:val="22"/>
          <w:szCs w:val="22"/>
        </w:rPr>
      </w:pPr>
      <w:r w:rsidRPr="00285BA3">
        <w:rPr>
          <w:rFonts w:ascii="Arial" w:eastAsia="Arial" w:hAnsi="Arial" w:cs="Arial"/>
          <w:sz w:val="22"/>
          <w:szCs w:val="22"/>
        </w:rPr>
        <w:t>Performs other duties as assigned.</w:t>
      </w:r>
      <w:r w:rsidRPr="00285BA3">
        <w:rPr>
          <w:rFonts w:ascii="Arial" w:eastAsia="Arial" w:hAnsi="Arial" w:cs="Arial"/>
          <w:spacing w:val="53"/>
          <w:sz w:val="22"/>
          <w:szCs w:val="22"/>
        </w:rPr>
        <w:t xml:space="preserve"> </w:t>
      </w:r>
    </w:p>
    <w:p w:rsidR="008B1DA8" w:rsidRDefault="008B1DA8">
      <w:pPr>
        <w:spacing w:line="200" w:lineRule="exact"/>
      </w:pPr>
    </w:p>
    <w:p w:rsidR="008B1DA8" w:rsidRDefault="00285BA3">
      <w:pPr>
        <w:ind w:left="100"/>
        <w:rPr>
          <w:rFonts w:ascii="Arial" w:eastAsia="Arial" w:hAnsi="Arial" w:cs="Arial"/>
          <w:sz w:val="22"/>
          <w:szCs w:val="22"/>
        </w:rPr>
      </w:pPr>
      <w:r w:rsidRPr="00003A53">
        <w:rPr>
          <w:rFonts w:ascii="Arial" w:eastAsia="Arial" w:hAnsi="Arial" w:cs="Arial"/>
          <w:b/>
          <w:sz w:val="22"/>
          <w:szCs w:val="22"/>
          <w:u w:val="single"/>
        </w:rPr>
        <w:t>R</w:t>
      </w:r>
      <w:r w:rsidRPr="00003A53">
        <w:rPr>
          <w:rFonts w:ascii="Arial" w:eastAsia="Arial" w:hAnsi="Arial" w:cs="Arial"/>
          <w:b/>
          <w:spacing w:val="1"/>
          <w:sz w:val="22"/>
          <w:szCs w:val="22"/>
          <w:u w:val="single"/>
        </w:rPr>
        <w:t>e</w:t>
      </w:r>
      <w:r w:rsidRPr="00003A53">
        <w:rPr>
          <w:rFonts w:ascii="Arial" w:eastAsia="Arial" w:hAnsi="Arial" w:cs="Arial"/>
          <w:b/>
          <w:spacing w:val="2"/>
          <w:sz w:val="22"/>
          <w:szCs w:val="22"/>
          <w:u w:val="single"/>
        </w:rPr>
        <w:t>q</w:t>
      </w:r>
      <w:r w:rsidRPr="00003A53">
        <w:rPr>
          <w:rFonts w:ascii="Arial" w:eastAsia="Arial" w:hAnsi="Arial" w:cs="Arial"/>
          <w:b/>
          <w:spacing w:val="1"/>
          <w:sz w:val="22"/>
          <w:szCs w:val="22"/>
          <w:u w:val="single"/>
        </w:rPr>
        <w:t>u</w:t>
      </w:r>
      <w:r w:rsidRPr="00003A53">
        <w:rPr>
          <w:rFonts w:ascii="Arial" w:eastAsia="Arial" w:hAnsi="Arial" w:cs="Arial"/>
          <w:b/>
          <w:spacing w:val="-1"/>
          <w:sz w:val="22"/>
          <w:szCs w:val="22"/>
          <w:u w:val="single"/>
        </w:rPr>
        <w:t>ir</w:t>
      </w:r>
      <w:r w:rsidRPr="00003A53">
        <w:rPr>
          <w:rFonts w:ascii="Arial" w:eastAsia="Arial" w:hAnsi="Arial" w:cs="Arial"/>
          <w:b/>
          <w:spacing w:val="1"/>
          <w:sz w:val="22"/>
          <w:szCs w:val="22"/>
          <w:u w:val="single"/>
        </w:rPr>
        <w:t>e</w:t>
      </w:r>
      <w:r w:rsidRPr="00003A53">
        <w:rPr>
          <w:rFonts w:ascii="Arial" w:eastAsia="Arial" w:hAnsi="Arial" w:cs="Arial"/>
          <w:b/>
          <w:sz w:val="22"/>
          <w:szCs w:val="22"/>
          <w:u w:val="single"/>
        </w:rPr>
        <w:t>d</w:t>
      </w:r>
      <w:r w:rsidRPr="00003A53">
        <w:rPr>
          <w:rFonts w:ascii="Arial" w:eastAsia="Arial" w:hAnsi="Arial" w:cs="Arial"/>
          <w:b/>
          <w:spacing w:val="-10"/>
          <w:sz w:val="22"/>
          <w:szCs w:val="22"/>
          <w:u w:val="single"/>
        </w:rPr>
        <w:t xml:space="preserve"> </w:t>
      </w:r>
      <w:r w:rsidRPr="00003A53">
        <w:rPr>
          <w:rFonts w:ascii="Arial" w:eastAsia="Arial" w:hAnsi="Arial" w:cs="Arial"/>
          <w:b/>
          <w:sz w:val="22"/>
          <w:szCs w:val="22"/>
          <w:u w:val="single"/>
        </w:rPr>
        <w:t>K</w:t>
      </w:r>
      <w:r w:rsidRPr="00003A53">
        <w:rPr>
          <w:rFonts w:ascii="Arial" w:eastAsia="Arial" w:hAnsi="Arial" w:cs="Arial"/>
          <w:b/>
          <w:spacing w:val="1"/>
          <w:sz w:val="22"/>
          <w:szCs w:val="22"/>
          <w:u w:val="single"/>
        </w:rPr>
        <w:t>no</w:t>
      </w:r>
      <w:r w:rsidRPr="00003A53">
        <w:rPr>
          <w:rFonts w:ascii="Arial" w:eastAsia="Arial" w:hAnsi="Arial" w:cs="Arial"/>
          <w:b/>
          <w:spacing w:val="7"/>
          <w:sz w:val="22"/>
          <w:szCs w:val="22"/>
          <w:u w:val="single"/>
        </w:rPr>
        <w:t>w</w:t>
      </w:r>
      <w:r w:rsidRPr="00003A53">
        <w:rPr>
          <w:rFonts w:ascii="Arial" w:eastAsia="Arial" w:hAnsi="Arial" w:cs="Arial"/>
          <w:b/>
          <w:spacing w:val="-1"/>
          <w:sz w:val="22"/>
          <w:szCs w:val="22"/>
          <w:u w:val="single"/>
        </w:rPr>
        <w:t>l</w:t>
      </w:r>
      <w:r w:rsidRPr="00003A53">
        <w:rPr>
          <w:rFonts w:ascii="Arial" w:eastAsia="Arial" w:hAnsi="Arial" w:cs="Arial"/>
          <w:b/>
          <w:spacing w:val="1"/>
          <w:sz w:val="22"/>
          <w:szCs w:val="22"/>
          <w:u w:val="single"/>
        </w:rPr>
        <w:t>edge</w:t>
      </w:r>
      <w:r w:rsidRPr="00003A53">
        <w:rPr>
          <w:rFonts w:ascii="Arial" w:eastAsia="Arial" w:hAnsi="Arial" w:cs="Arial"/>
          <w:b/>
          <w:sz w:val="22"/>
          <w:szCs w:val="22"/>
          <w:u w:val="single"/>
        </w:rPr>
        <w:t>,</w:t>
      </w:r>
      <w:r w:rsidRPr="00003A53">
        <w:rPr>
          <w:rFonts w:ascii="Arial" w:eastAsia="Arial" w:hAnsi="Arial" w:cs="Arial"/>
          <w:b/>
          <w:spacing w:val="-14"/>
          <w:sz w:val="22"/>
          <w:szCs w:val="22"/>
          <w:u w:val="single"/>
        </w:rPr>
        <w:t xml:space="preserve"> </w:t>
      </w:r>
      <w:r w:rsidRPr="00003A53">
        <w:rPr>
          <w:rFonts w:ascii="Arial" w:eastAsia="Arial" w:hAnsi="Arial" w:cs="Arial"/>
          <w:b/>
          <w:sz w:val="22"/>
          <w:szCs w:val="22"/>
          <w:u w:val="single"/>
        </w:rPr>
        <w:t>S</w:t>
      </w:r>
      <w:r w:rsidRPr="00003A53">
        <w:rPr>
          <w:rFonts w:ascii="Arial" w:eastAsia="Arial" w:hAnsi="Arial" w:cs="Arial"/>
          <w:b/>
          <w:spacing w:val="1"/>
          <w:sz w:val="22"/>
          <w:szCs w:val="22"/>
          <w:u w:val="single"/>
        </w:rPr>
        <w:t>k</w:t>
      </w:r>
      <w:r w:rsidRPr="00003A53">
        <w:rPr>
          <w:rFonts w:ascii="Arial" w:eastAsia="Arial" w:hAnsi="Arial" w:cs="Arial"/>
          <w:b/>
          <w:spacing w:val="-1"/>
          <w:sz w:val="22"/>
          <w:szCs w:val="22"/>
          <w:u w:val="single"/>
        </w:rPr>
        <w:t>ill</w:t>
      </w:r>
      <w:r w:rsidRPr="00003A53">
        <w:rPr>
          <w:rFonts w:ascii="Arial" w:eastAsia="Arial" w:hAnsi="Arial" w:cs="Arial"/>
          <w:b/>
          <w:spacing w:val="1"/>
          <w:sz w:val="22"/>
          <w:szCs w:val="22"/>
          <w:u w:val="single"/>
        </w:rPr>
        <w:t>s</w:t>
      </w:r>
      <w:r w:rsidRPr="00003A53">
        <w:rPr>
          <w:rFonts w:ascii="Arial" w:eastAsia="Arial" w:hAnsi="Arial" w:cs="Arial"/>
          <w:b/>
          <w:sz w:val="22"/>
          <w:szCs w:val="22"/>
          <w:u w:val="single"/>
        </w:rPr>
        <w:t>,</w:t>
      </w:r>
      <w:r w:rsidRPr="00003A53">
        <w:rPr>
          <w:rFonts w:ascii="Arial" w:eastAsia="Arial" w:hAnsi="Arial" w:cs="Arial"/>
          <w:b/>
          <w:spacing w:val="-8"/>
          <w:sz w:val="22"/>
          <w:szCs w:val="22"/>
          <w:u w:val="single"/>
        </w:rPr>
        <w:t xml:space="preserve"> </w:t>
      </w:r>
      <w:r w:rsidRPr="00003A53">
        <w:rPr>
          <w:rFonts w:ascii="Arial" w:eastAsia="Arial" w:hAnsi="Arial" w:cs="Arial"/>
          <w:b/>
          <w:spacing w:val="1"/>
          <w:sz w:val="22"/>
          <w:szCs w:val="22"/>
          <w:u w:val="single"/>
        </w:rPr>
        <w:t>an</w:t>
      </w:r>
      <w:r w:rsidRPr="00003A53">
        <w:rPr>
          <w:rFonts w:ascii="Arial" w:eastAsia="Arial" w:hAnsi="Arial" w:cs="Arial"/>
          <w:b/>
          <w:sz w:val="22"/>
          <w:szCs w:val="22"/>
          <w:u w:val="single"/>
        </w:rPr>
        <w:t>d</w:t>
      </w:r>
      <w:r w:rsidRPr="00003A53">
        <w:rPr>
          <w:rFonts w:ascii="Arial" w:eastAsia="Arial" w:hAnsi="Arial" w:cs="Arial"/>
          <w:b/>
          <w:spacing w:val="-4"/>
          <w:sz w:val="22"/>
          <w:szCs w:val="22"/>
          <w:u w:val="single"/>
        </w:rPr>
        <w:t xml:space="preserve"> </w:t>
      </w:r>
      <w:r w:rsidRPr="00003A53">
        <w:rPr>
          <w:rFonts w:ascii="Arial" w:eastAsia="Arial" w:hAnsi="Arial" w:cs="Arial"/>
          <w:b/>
          <w:spacing w:val="-7"/>
          <w:sz w:val="22"/>
          <w:szCs w:val="22"/>
          <w:u w:val="single"/>
        </w:rPr>
        <w:t>A</w:t>
      </w:r>
      <w:r w:rsidRPr="00003A53">
        <w:rPr>
          <w:rFonts w:ascii="Arial" w:eastAsia="Arial" w:hAnsi="Arial" w:cs="Arial"/>
          <w:b/>
          <w:spacing w:val="1"/>
          <w:sz w:val="22"/>
          <w:szCs w:val="22"/>
          <w:u w:val="single"/>
        </w:rPr>
        <w:t>b</w:t>
      </w:r>
      <w:r w:rsidRPr="00003A53">
        <w:rPr>
          <w:rFonts w:ascii="Arial" w:eastAsia="Arial" w:hAnsi="Arial" w:cs="Arial"/>
          <w:b/>
          <w:spacing w:val="-1"/>
          <w:sz w:val="22"/>
          <w:szCs w:val="22"/>
          <w:u w:val="single"/>
        </w:rPr>
        <w:t>iliti</w:t>
      </w:r>
      <w:r w:rsidRPr="00003A53">
        <w:rPr>
          <w:rFonts w:ascii="Arial" w:eastAsia="Arial" w:hAnsi="Arial" w:cs="Arial"/>
          <w:b/>
          <w:spacing w:val="1"/>
          <w:sz w:val="22"/>
          <w:szCs w:val="22"/>
          <w:u w:val="single"/>
        </w:rPr>
        <w:t>es</w:t>
      </w:r>
      <w:r>
        <w:rPr>
          <w:rFonts w:ascii="Arial" w:eastAsia="Arial" w:hAnsi="Arial" w:cs="Arial"/>
          <w:b/>
          <w:sz w:val="22"/>
          <w:szCs w:val="22"/>
        </w:rPr>
        <w:t>:</w:t>
      </w:r>
    </w:p>
    <w:p w:rsidR="008B1DA8" w:rsidRDefault="008B1DA8">
      <w:pPr>
        <w:spacing w:before="6" w:line="240" w:lineRule="exact"/>
        <w:rPr>
          <w:sz w:val="24"/>
          <w:szCs w:val="24"/>
        </w:rPr>
      </w:pPr>
    </w:p>
    <w:p w:rsidR="008B1DA8" w:rsidRDefault="00285BA3" w:rsidP="00865ADE">
      <w:pPr>
        <w:ind w:left="100"/>
        <w:rPr>
          <w:rFonts w:ascii="Arial" w:eastAsia="Arial" w:hAnsi="Arial" w:cs="Arial"/>
          <w:sz w:val="22"/>
          <w:szCs w:val="22"/>
        </w:rPr>
      </w:pPr>
      <w:r>
        <w:rPr>
          <w:rFonts w:ascii="Arial" w:eastAsia="Arial" w:hAnsi="Arial" w:cs="Arial"/>
          <w:spacing w:val="1"/>
          <w:sz w:val="22"/>
          <w:szCs w:val="22"/>
        </w:rPr>
        <w:t>1</w:t>
      </w:r>
      <w:r>
        <w:rPr>
          <w:rFonts w:ascii="Arial" w:eastAsia="Arial" w:hAnsi="Arial" w:cs="Arial"/>
          <w:sz w:val="22"/>
          <w:szCs w:val="22"/>
        </w:rPr>
        <w:t xml:space="preserve">. </w:t>
      </w:r>
      <w:r>
        <w:rPr>
          <w:rFonts w:ascii="Arial" w:eastAsia="Arial" w:hAnsi="Arial" w:cs="Arial"/>
          <w:spacing w:val="53"/>
          <w:sz w:val="22"/>
          <w:szCs w:val="22"/>
        </w:rPr>
        <w:t xml:space="preserve"> </w:t>
      </w:r>
      <w:r>
        <w:rPr>
          <w:rFonts w:ascii="Arial" w:eastAsia="Arial" w:hAnsi="Arial" w:cs="Arial"/>
          <w:spacing w:val="3"/>
          <w:sz w:val="22"/>
          <w:szCs w:val="22"/>
        </w:rPr>
        <w:t>T</w:t>
      </w:r>
      <w:r>
        <w:rPr>
          <w:rFonts w:ascii="Arial" w:eastAsia="Arial" w:hAnsi="Arial" w:cs="Arial"/>
          <w:spacing w:val="1"/>
          <w:sz w:val="22"/>
          <w:szCs w:val="22"/>
        </w:rPr>
        <w:t>ho</w:t>
      </w:r>
      <w:r>
        <w:rPr>
          <w:rFonts w:ascii="Arial" w:eastAsia="Arial" w:hAnsi="Arial" w:cs="Arial"/>
          <w:spacing w:val="-1"/>
          <w:sz w:val="22"/>
          <w:szCs w:val="22"/>
        </w:rPr>
        <w:t>r</w:t>
      </w:r>
      <w:r>
        <w:rPr>
          <w:rFonts w:ascii="Arial" w:eastAsia="Arial" w:hAnsi="Arial" w:cs="Arial"/>
          <w:spacing w:val="1"/>
          <w:sz w:val="22"/>
          <w:szCs w:val="22"/>
        </w:rPr>
        <w:t>oug</w:t>
      </w:r>
      <w:r>
        <w:rPr>
          <w:rFonts w:ascii="Arial" w:eastAsia="Arial" w:hAnsi="Arial" w:cs="Arial"/>
          <w:sz w:val="22"/>
          <w:szCs w:val="22"/>
        </w:rPr>
        <w:t>h</w:t>
      </w:r>
      <w:r>
        <w:rPr>
          <w:rFonts w:ascii="Arial" w:eastAsia="Arial" w:hAnsi="Arial" w:cs="Arial"/>
          <w:spacing w:val="-9"/>
          <w:sz w:val="22"/>
          <w:szCs w:val="22"/>
        </w:rPr>
        <w:t xml:space="preserve"> </w:t>
      </w:r>
      <w:r>
        <w:rPr>
          <w:rFonts w:ascii="Arial" w:eastAsia="Arial" w:hAnsi="Arial" w:cs="Arial"/>
          <w:spacing w:val="1"/>
          <w:sz w:val="22"/>
          <w:szCs w:val="22"/>
        </w:rPr>
        <w:t>kno</w:t>
      </w:r>
      <w:r>
        <w:rPr>
          <w:rFonts w:ascii="Arial" w:eastAsia="Arial" w:hAnsi="Arial" w:cs="Arial"/>
          <w:spacing w:val="-2"/>
          <w:sz w:val="22"/>
          <w:szCs w:val="22"/>
        </w:rPr>
        <w:t>w</w:t>
      </w:r>
      <w:r>
        <w:rPr>
          <w:rFonts w:ascii="Arial" w:eastAsia="Arial" w:hAnsi="Arial" w:cs="Arial"/>
          <w:sz w:val="22"/>
          <w:szCs w:val="22"/>
        </w:rPr>
        <w:t>le</w:t>
      </w:r>
      <w:r>
        <w:rPr>
          <w:rFonts w:ascii="Arial" w:eastAsia="Arial" w:hAnsi="Arial" w:cs="Arial"/>
          <w:spacing w:val="1"/>
          <w:sz w:val="22"/>
          <w:szCs w:val="22"/>
        </w:rPr>
        <w:t>dg</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sidR="00865ADE">
        <w:rPr>
          <w:rFonts w:ascii="Arial" w:eastAsia="Arial" w:hAnsi="Arial" w:cs="Arial"/>
          <w:spacing w:val="-1"/>
          <w:sz w:val="22"/>
          <w:szCs w:val="22"/>
        </w:rPr>
        <w:t>Company</w:t>
      </w:r>
      <w:r>
        <w:rPr>
          <w:rFonts w:ascii="Arial" w:eastAsia="Arial" w:hAnsi="Arial" w:cs="Arial"/>
          <w:spacing w:val="-12"/>
          <w:sz w:val="22"/>
          <w:szCs w:val="22"/>
        </w:rPr>
        <w:t xml:space="preserve"> </w:t>
      </w:r>
      <w:r>
        <w:rPr>
          <w:rFonts w:ascii="Arial" w:eastAsia="Arial" w:hAnsi="Arial" w:cs="Arial"/>
          <w:spacing w:val="1"/>
          <w:sz w:val="22"/>
          <w:szCs w:val="22"/>
        </w:rPr>
        <w:t>po</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ies</w:t>
      </w:r>
      <w:r>
        <w:rPr>
          <w:rFonts w:ascii="Arial" w:eastAsia="Arial" w:hAnsi="Arial" w:cs="Arial"/>
          <w:spacing w:val="-6"/>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sidR="00865ADE">
        <w:rPr>
          <w:rFonts w:ascii="Arial" w:eastAsia="Arial" w:hAnsi="Arial" w:cs="Arial"/>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ocedu</w:t>
      </w:r>
      <w:r>
        <w:rPr>
          <w:rFonts w:ascii="Arial" w:eastAsia="Arial" w:hAnsi="Arial" w:cs="Arial"/>
          <w:spacing w:val="-1"/>
          <w:sz w:val="22"/>
          <w:szCs w:val="22"/>
        </w:rPr>
        <w:t>r</w:t>
      </w:r>
      <w:r>
        <w:rPr>
          <w:rFonts w:ascii="Arial" w:eastAsia="Arial" w:hAnsi="Arial" w:cs="Arial"/>
          <w:spacing w:val="1"/>
          <w:sz w:val="22"/>
          <w:szCs w:val="22"/>
        </w:rPr>
        <w:t>es</w:t>
      </w:r>
      <w:r>
        <w:rPr>
          <w:rFonts w:ascii="Arial" w:eastAsia="Arial" w:hAnsi="Arial" w:cs="Arial"/>
          <w:sz w:val="22"/>
          <w:szCs w:val="22"/>
        </w:rPr>
        <w:t>;</w:t>
      </w:r>
    </w:p>
    <w:p w:rsidR="008B1DA8" w:rsidRDefault="00285BA3">
      <w:pPr>
        <w:spacing w:line="240" w:lineRule="exact"/>
        <w:ind w:left="100"/>
        <w:rPr>
          <w:rFonts w:ascii="Arial" w:eastAsia="Arial" w:hAnsi="Arial" w:cs="Arial"/>
          <w:sz w:val="22"/>
          <w:szCs w:val="22"/>
        </w:rPr>
      </w:pPr>
      <w:r>
        <w:rPr>
          <w:rFonts w:ascii="Arial" w:eastAsia="Arial" w:hAnsi="Arial" w:cs="Arial"/>
          <w:spacing w:val="1"/>
          <w:sz w:val="22"/>
          <w:szCs w:val="22"/>
        </w:rPr>
        <w:t>2</w:t>
      </w:r>
      <w:r>
        <w:rPr>
          <w:rFonts w:ascii="Arial" w:eastAsia="Arial" w:hAnsi="Arial" w:cs="Arial"/>
          <w:sz w:val="22"/>
          <w:szCs w:val="22"/>
        </w:rPr>
        <w:t xml:space="preserve">. </w:t>
      </w:r>
      <w:r>
        <w:rPr>
          <w:rFonts w:ascii="Arial" w:eastAsia="Arial" w:hAnsi="Arial" w:cs="Arial"/>
          <w:spacing w:val="53"/>
          <w:sz w:val="22"/>
          <w:szCs w:val="22"/>
        </w:rPr>
        <w:t xml:space="preserve"> </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pacing w:val="-1"/>
          <w:sz w:val="22"/>
          <w:szCs w:val="22"/>
        </w:rPr>
        <w:t>v</w:t>
      </w:r>
      <w:r>
        <w:rPr>
          <w:rFonts w:ascii="Arial" w:eastAsia="Arial" w:hAnsi="Arial" w:cs="Arial"/>
          <w:spacing w:val="1"/>
          <w:sz w:val="22"/>
          <w:szCs w:val="22"/>
        </w:rPr>
        <w:t>ance</w:t>
      </w:r>
      <w:r>
        <w:rPr>
          <w:rFonts w:ascii="Arial" w:eastAsia="Arial" w:hAnsi="Arial" w:cs="Arial"/>
          <w:sz w:val="22"/>
          <w:szCs w:val="22"/>
        </w:rPr>
        <w:t>d</w:t>
      </w:r>
      <w:r>
        <w:rPr>
          <w:rFonts w:ascii="Arial" w:eastAsia="Arial" w:hAnsi="Arial" w:cs="Arial"/>
          <w:spacing w:val="-10"/>
          <w:sz w:val="22"/>
          <w:szCs w:val="22"/>
        </w:rPr>
        <w:t xml:space="preserve"> </w:t>
      </w:r>
      <w:r>
        <w:rPr>
          <w:rFonts w:ascii="Arial" w:eastAsia="Arial" w:hAnsi="Arial" w:cs="Arial"/>
          <w:spacing w:val="1"/>
          <w:sz w:val="22"/>
          <w:szCs w:val="22"/>
        </w:rPr>
        <w:t>kno</w:t>
      </w:r>
      <w:r>
        <w:rPr>
          <w:rFonts w:ascii="Arial" w:eastAsia="Arial" w:hAnsi="Arial" w:cs="Arial"/>
          <w:spacing w:val="-2"/>
          <w:sz w:val="22"/>
          <w:szCs w:val="22"/>
        </w:rPr>
        <w:t>w</w:t>
      </w:r>
      <w:r>
        <w:rPr>
          <w:rFonts w:ascii="Arial" w:eastAsia="Arial" w:hAnsi="Arial" w:cs="Arial"/>
          <w:sz w:val="22"/>
          <w:szCs w:val="22"/>
        </w:rPr>
        <w:t>le</w:t>
      </w:r>
      <w:r>
        <w:rPr>
          <w:rFonts w:ascii="Arial" w:eastAsia="Arial" w:hAnsi="Arial" w:cs="Arial"/>
          <w:spacing w:val="1"/>
          <w:sz w:val="22"/>
          <w:szCs w:val="22"/>
        </w:rPr>
        <w:t>dg</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lo</w:t>
      </w:r>
      <w:r>
        <w:rPr>
          <w:rFonts w:ascii="Arial" w:eastAsia="Arial" w:hAnsi="Arial" w:cs="Arial"/>
          <w:spacing w:val="-5"/>
          <w:sz w:val="22"/>
          <w:szCs w:val="22"/>
        </w:rPr>
        <w:t>y</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z w:val="22"/>
          <w:szCs w:val="22"/>
        </w:rPr>
        <w:t>law</w:t>
      </w:r>
      <w:r>
        <w:rPr>
          <w:rFonts w:ascii="Arial" w:eastAsia="Arial" w:hAnsi="Arial" w:cs="Arial"/>
          <w:spacing w:val="-5"/>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le</w:t>
      </w:r>
      <w:r>
        <w:rPr>
          <w:rFonts w:ascii="Arial" w:eastAsia="Arial" w:hAnsi="Arial" w:cs="Arial"/>
          <w:spacing w:val="1"/>
          <w:sz w:val="22"/>
          <w:szCs w:val="22"/>
        </w:rPr>
        <w:t>g</w:t>
      </w:r>
      <w:r>
        <w:rPr>
          <w:rFonts w:ascii="Arial" w:eastAsia="Arial" w:hAnsi="Arial" w:cs="Arial"/>
          <w:sz w:val="22"/>
          <w:szCs w:val="22"/>
        </w:rPr>
        <w:t>islat</w:t>
      </w:r>
      <w:r>
        <w:rPr>
          <w:rFonts w:ascii="Arial" w:eastAsia="Arial" w:hAnsi="Arial" w:cs="Arial"/>
          <w:spacing w:val="-1"/>
          <w:sz w:val="22"/>
          <w:szCs w:val="22"/>
        </w:rPr>
        <w:t>iv</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change</w:t>
      </w:r>
      <w:r>
        <w:rPr>
          <w:rFonts w:ascii="Arial" w:eastAsia="Arial" w:hAnsi="Arial" w:cs="Arial"/>
          <w:sz w:val="22"/>
          <w:szCs w:val="22"/>
        </w:rPr>
        <w:t>s</w:t>
      </w:r>
    </w:p>
    <w:p w:rsidR="008B1DA8" w:rsidRDefault="00285BA3">
      <w:pPr>
        <w:spacing w:line="240" w:lineRule="exact"/>
        <w:ind w:left="100"/>
        <w:rPr>
          <w:rFonts w:ascii="Arial" w:eastAsia="Arial" w:hAnsi="Arial" w:cs="Arial"/>
          <w:sz w:val="22"/>
          <w:szCs w:val="22"/>
        </w:rPr>
      </w:pPr>
      <w:r>
        <w:rPr>
          <w:rFonts w:ascii="Arial" w:eastAsia="Arial" w:hAnsi="Arial" w:cs="Arial"/>
          <w:spacing w:val="1"/>
          <w:sz w:val="22"/>
          <w:szCs w:val="22"/>
        </w:rPr>
        <w:t>3</w:t>
      </w:r>
      <w:r>
        <w:rPr>
          <w:rFonts w:ascii="Arial" w:eastAsia="Arial" w:hAnsi="Arial" w:cs="Arial"/>
          <w:sz w:val="22"/>
          <w:szCs w:val="22"/>
        </w:rPr>
        <w:t xml:space="preserve">. </w:t>
      </w:r>
      <w:r>
        <w:rPr>
          <w:rFonts w:ascii="Arial" w:eastAsia="Arial" w:hAnsi="Arial" w:cs="Arial"/>
          <w:spacing w:val="53"/>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ac</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r</w:t>
      </w:r>
      <w:r>
        <w:rPr>
          <w:rFonts w:ascii="Arial" w:eastAsia="Arial" w:hAnsi="Arial" w:cs="Arial"/>
          <w:spacing w:val="1"/>
          <w:sz w:val="22"/>
          <w:szCs w:val="22"/>
        </w:rPr>
        <w:t>ep</w:t>
      </w:r>
      <w:r>
        <w:rPr>
          <w:rFonts w:ascii="Arial" w:eastAsia="Arial" w:hAnsi="Arial" w:cs="Arial"/>
          <w:spacing w:val="-1"/>
          <w:sz w:val="22"/>
          <w:szCs w:val="22"/>
        </w:rPr>
        <w:t>r</w:t>
      </w:r>
      <w:r>
        <w:rPr>
          <w:rFonts w:ascii="Arial" w:eastAsia="Arial" w:hAnsi="Arial" w:cs="Arial"/>
          <w:spacing w:val="1"/>
          <w:sz w:val="22"/>
          <w:szCs w:val="22"/>
        </w:rPr>
        <w:t>esen</w:t>
      </w:r>
      <w:r>
        <w:rPr>
          <w:rFonts w:ascii="Arial" w:eastAsia="Arial" w:hAnsi="Arial" w:cs="Arial"/>
          <w:spacing w:val="-1"/>
          <w:sz w:val="22"/>
          <w:szCs w:val="22"/>
        </w:rPr>
        <w:t>t</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14"/>
          <w:sz w:val="22"/>
          <w:szCs w:val="22"/>
        </w:rPr>
        <w:t xml:space="preserve"> </w:t>
      </w:r>
      <w:r w:rsidR="00003A53">
        <w:rPr>
          <w:rFonts w:ascii="Arial" w:eastAsia="Arial" w:hAnsi="Arial" w:cs="Arial"/>
          <w:spacing w:val="-14"/>
          <w:sz w:val="22"/>
          <w:szCs w:val="22"/>
        </w:rPr>
        <w:t xml:space="preserve">Cherry Cove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pub</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w:t>
      </w:r>
    </w:p>
    <w:p w:rsidR="008B1DA8" w:rsidRDefault="00285BA3">
      <w:pPr>
        <w:spacing w:line="240" w:lineRule="exact"/>
        <w:ind w:left="100"/>
        <w:rPr>
          <w:rFonts w:ascii="Arial" w:eastAsia="Arial" w:hAnsi="Arial" w:cs="Arial"/>
          <w:sz w:val="22"/>
          <w:szCs w:val="22"/>
        </w:rPr>
      </w:pPr>
      <w:r>
        <w:rPr>
          <w:rFonts w:ascii="Arial" w:eastAsia="Arial" w:hAnsi="Arial" w:cs="Arial"/>
          <w:spacing w:val="1"/>
          <w:sz w:val="22"/>
          <w:szCs w:val="22"/>
        </w:rPr>
        <w:t>4</w:t>
      </w:r>
      <w:r>
        <w:rPr>
          <w:rFonts w:ascii="Arial" w:eastAsia="Arial" w:hAnsi="Arial" w:cs="Arial"/>
          <w:sz w:val="22"/>
          <w:szCs w:val="22"/>
        </w:rPr>
        <w:t xml:space="preserve">. </w:t>
      </w:r>
      <w:r>
        <w:rPr>
          <w:rFonts w:ascii="Arial" w:eastAsia="Arial" w:hAnsi="Arial" w:cs="Arial"/>
          <w:spacing w:val="53"/>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8"/>
          <w:sz w:val="22"/>
          <w:szCs w:val="22"/>
        </w:rPr>
        <w:t xml:space="preserve"> </w:t>
      </w:r>
      <w:r>
        <w:rPr>
          <w:rFonts w:ascii="Arial" w:eastAsia="Arial" w:hAnsi="Arial" w:cs="Arial"/>
          <w:spacing w:val="1"/>
          <w:sz w:val="22"/>
          <w:szCs w:val="22"/>
        </w:rPr>
        <w:t>kno</w:t>
      </w:r>
      <w:r>
        <w:rPr>
          <w:rFonts w:ascii="Arial" w:eastAsia="Arial" w:hAnsi="Arial" w:cs="Arial"/>
          <w:spacing w:val="-2"/>
          <w:sz w:val="22"/>
          <w:szCs w:val="22"/>
        </w:rPr>
        <w:t>w</w:t>
      </w:r>
      <w:r>
        <w:rPr>
          <w:rFonts w:ascii="Arial" w:eastAsia="Arial" w:hAnsi="Arial" w:cs="Arial"/>
          <w:sz w:val="22"/>
          <w:szCs w:val="22"/>
        </w:rPr>
        <w:t>le</w:t>
      </w:r>
      <w:r>
        <w:rPr>
          <w:rFonts w:ascii="Arial" w:eastAsia="Arial" w:hAnsi="Arial" w:cs="Arial"/>
          <w:spacing w:val="1"/>
          <w:sz w:val="22"/>
          <w:szCs w:val="22"/>
        </w:rPr>
        <w:t>dg</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u</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7"/>
          <w:sz w:val="22"/>
          <w:szCs w:val="22"/>
        </w:rPr>
        <w:t xml:space="preserve"> </w:t>
      </w:r>
      <w:r>
        <w:rPr>
          <w:rFonts w:ascii="Arial" w:eastAsia="Arial" w:hAnsi="Arial" w:cs="Arial"/>
          <w:sz w:val="22"/>
          <w:szCs w:val="22"/>
        </w:rPr>
        <w:t>R</w:t>
      </w:r>
      <w:r>
        <w:rPr>
          <w:rFonts w:ascii="Arial" w:eastAsia="Arial" w:hAnsi="Arial" w:cs="Arial"/>
          <w:spacing w:val="1"/>
          <w:sz w:val="22"/>
          <w:szCs w:val="22"/>
        </w:rPr>
        <w:t>esou</w:t>
      </w:r>
      <w:r>
        <w:rPr>
          <w:rFonts w:ascii="Arial" w:eastAsia="Arial" w:hAnsi="Arial" w:cs="Arial"/>
          <w:spacing w:val="-1"/>
          <w:sz w:val="22"/>
          <w:szCs w:val="22"/>
        </w:rPr>
        <w:t>r</w:t>
      </w:r>
      <w:r>
        <w:rPr>
          <w:rFonts w:ascii="Arial" w:eastAsia="Arial" w:hAnsi="Arial" w:cs="Arial"/>
          <w:spacing w:val="1"/>
          <w:sz w:val="22"/>
          <w:szCs w:val="22"/>
        </w:rPr>
        <w:t>ce</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z w:val="22"/>
          <w:szCs w:val="22"/>
        </w:rPr>
        <w:t>m</w:t>
      </w:r>
      <w:r>
        <w:rPr>
          <w:rFonts w:ascii="Arial" w:eastAsia="Arial" w:hAnsi="Arial" w:cs="Arial"/>
          <w:spacing w:val="1"/>
          <w:sz w:val="22"/>
          <w:szCs w:val="22"/>
        </w:rPr>
        <w:t>anage</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5"/>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in</w:t>
      </w:r>
      <w:r>
        <w:rPr>
          <w:rFonts w:ascii="Arial" w:eastAsia="Arial" w:hAnsi="Arial" w:cs="Arial"/>
          <w:spacing w:val="2"/>
          <w:sz w:val="22"/>
          <w:szCs w:val="22"/>
        </w:rPr>
        <w:t>c</w:t>
      </w:r>
      <w:r>
        <w:rPr>
          <w:rFonts w:ascii="Arial" w:eastAsia="Arial" w:hAnsi="Arial" w:cs="Arial"/>
          <w:sz w:val="22"/>
          <w:szCs w:val="22"/>
        </w:rPr>
        <w:t>ipl</w:t>
      </w:r>
      <w:r>
        <w:rPr>
          <w:rFonts w:ascii="Arial" w:eastAsia="Arial" w:hAnsi="Arial" w:cs="Arial"/>
          <w:spacing w:val="1"/>
          <w:sz w:val="22"/>
          <w:szCs w:val="22"/>
        </w:rPr>
        <w:t>es</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ac</w:t>
      </w:r>
      <w:r>
        <w:rPr>
          <w:rFonts w:ascii="Arial" w:eastAsia="Arial" w:hAnsi="Arial" w:cs="Arial"/>
          <w:spacing w:val="-1"/>
          <w:sz w:val="22"/>
          <w:szCs w:val="22"/>
        </w:rPr>
        <w:t>t</w:t>
      </w:r>
      <w:r>
        <w:rPr>
          <w:rFonts w:ascii="Arial" w:eastAsia="Arial" w:hAnsi="Arial" w:cs="Arial"/>
          <w:sz w:val="22"/>
          <w:szCs w:val="22"/>
        </w:rPr>
        <w:t>ic</w:t>
      </w:r>
      <w:r>
        <w:rPr>
          <w:rFonts w:ascii="Arial" w:eastAsia="Arial" w:hAnsi="Arial" w:cs="Arial"/>
          <w:spacing w:val="1"/>
          <w:sz w:val="22"/>
          <w:szCs w:val="22"/>
        </w:rPr>
        <w:t>es</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ocedu</w:t>
      </w:r>
      <w:r>
        <w:rPr>
          <w:rFonts w:ascii="Arial" w:eastAsia="Arial" w:hAnsi="Arial" w:cs="Arial"/>
          <w:spacing w:val="-1"/>
          <w:sz w:val="22"/>
          <w:szCs w:val="22"/>
        </w:rPr>
        <w:t>r</w:t>
      </w:r>
      <w:r>
        <w:rPr>
          <w:rFonts w:ascii="Arial" w:eastAsia="Arial" w:hAnsi="Arial" w:cs="Arial"/>
          <w:spacing w:val="1"/>
          <w:sz w:val="22"/>
          <w:szCs w:val="22"/>
        </w:rPr>
        <w:t>es</w:t>
      </w:r>
      <w:r>
        <w:rPr>
          <w:rFonts w:ascii="Arial" w:eastAsia="Arial" w:hAnsi="Arial" w:cs="Arial"/>
          <w:sz w:val="22"/>
          <w:szCs w:val="22"/>
        </w:rPr>
        <w:t>;</w:t>
      </w:r>
    </w:p>
    <w:p w:rsidR="00865ADE" w:rsidRDefault="00285BA3" w:rsidP="00865ADE">
      <w:pPr>
        <w:spacing w:before="3" w:line="240" w:lineRule="exact"/>
        <w:ind w:left="460" w:right="1033" w:hanging="360"/>
        <w:rPr>
          <w:rFonts w:ascii="Arial" w:eastAsia="Arial" w:hAnsi="Arial" w:cs="Arial"/>
          <w:sz w:val="22"/>
          <w:szCs w:val="22"/>
        </w:rPr>
      </w:pPr>
      <w:r>
        <w:rPr>
          <w:rFonts w:ascii="Arial" w:eastAsia="Arial" w:hAnsi="Arial" w:cs="Arial"/>
          <w:spacing w:val="1"/>
          <w:sz w:val="22"/>
          <w:szCs w:val="22"/>
        </w:rPr>
        <w:t>5</w:t>
      </w:r>
      <w:r>
        <w:rPr>
          <w:rFonts w:ascii="Arial" w:eastAsia="Arial" w:hAnsi="Arial" w:cs="Arial"/>
          <w:sz w:val="22"/>
          <w:szCs w:val="22"/>
        </w:rPr>
        <w:t xml:space="preserve">. </w:t>
      </w:r>
      <w:r>
        <w:rPr>
          <w:rFonts w:ascii="Arial" w:eastAsia="Arial" w:hAnsi="Arial" w:cs="Arial"/>
          <w:spacing w:val="53"/>
          <w:sz w:val="22"/>
          <w:szCs w:val="22"/>
        </w:rPr>
        <w:t xml:space="preserve"> </w:t>
      </w:r>
      <w:r>
        <w:rPr>
          <w:rFonts w:ascii="Arial" w:eastAsia="Arial" w:hAnsi="Arial" w:cs="Arial"/>
          <w:sz w:val="22"/>
          <w:szCs w:val="22"/>
        </w:rPr>
        <w:t>E</w:t>
      </w:r>
      <w:r>
        <w:rPr>
          <w:rFonts w:ascii="Arial" w:eastAsia="Arial" w:hAnsi="Arial" w:cs="Arial"/>
          <w:spacing w:val="-1"/>
          <w:sz w:val="22"/>
          <w:szCs w:val="22"/>
        </w:rPr>
        <w:t>x</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z w:val="22"/>
          <w:szCs w:val="22"/>
        </w:rPr>
        <w:t>t</w:t>
      </w:r>
      <w:r>
        <w:rPr>
          <w:rFonts w:ascii="Arial" w:eastAsia="Arial" w:hAnsi="Arial" w:cs="Arial"/>
          <w:spacing w:val="-8"/>
          <w:sz w:val="22"/>
          <w:szCs w:val="22"/>
        </w:rPr>
        <w:t xml:space="preserve"> </w:t>
      </w:r>
      <w:r>
        <w:rPr>
          <w:rFonts w:ascii="Arial" w:eastAsia="Arial" w:hAnsi="Arial" w:cs="Arial"/>
          <w:spacing w:val="1"/>
          <w:sz w:val="22"/>
          <w:szCs w:val="22"/>
        </w:rPr>
        <w:t>kno</w:t>
      </w:r>
      <w:r>
        <w:rPr>
          <w:rFonts w:ascii="Arial" w:eastAsia="Arial" w:hAnsi="Arial" w:cs="Arial"/>
          <w:spacing w:val="-2"/>
          <w:sz w:val="22"/>
          <w:szCs w:val="22"/>
        </w:rPr>
        <w:t>w</w:t>
      </w:r>
      <w:r>
        <w:rPr>
          <w:rFonts w:ascii="Arial" w:eastAsia="Arial" w:hAnsi="Arial" w:cs="Arial"/>
          <w:sz w:val="22"/>
          <w:szCs w:val="22"/>
        </w:rPr>
        <w:t>le</w:t>
      </w:r>
      <w:r>
        <w:rPr>
          <w:rFonts w:ascii="Arial" w:eastAsia="Arial" w:hAnsi="Arial" w:cs="Arial"/>
          <w:spacing w:val="1"/>
          <w:sz w:val="22"/>
          <w:szCs w:val="22"/>
        </w:rPr>
        <w:t>dg</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1"/>
          <w:sz w:val="22"/>
          <w:szCs w:val="22"/>
        </w:rPr>
        <w:t>pe</w:t>
      </w:r>
      <w:r>
        <w:rPr>
          <w:rFonts w:ascii="Arial" w:eastAsia="Arial" w:hAnsi="Arial" w:cs="Arial"/>
          <w:spacing w:val="-1"/>
          <w:sz w:val="22"/>
          <w:szCs w:val="22"/>
        </w:rPr>
        <w:t>r</w:t>
      </w:r>
      <w:r>
        <w:rPr>
          <w:rFonts w:ascii="Arial" w:eastAsia="Arial" w:hAnsi="Arial" w:cs="Arial"/>
          <w:spacing w:val="1"/>
          <w:sz w:val="22"/>
          <w:szCs w:val="22"/>
        </w:rPr>
        <w:t>sonne</w:t>
      </w:r>
      <w:r>
        <w:rPr>
          <w:rFonts w:ascii="Arial" w:eastAsia="Arial" w:hAnsi="Arial" w:cs="Arial"/>
          <w:sz w:val="22"/>
          <w:szCs w:val="22"/>
        </w:rPr>
        <w:t>l</w:t>
      </w:r>
      <w:r>
        <w:rPr>
          <w:rFonts w:ascii="Arial" w:eastAsia="Arial" w:hAnsi="Arial" w:cs="Arial"/>
          <w:spacing w:val="-11"/>
          <w:sz w:val="22"/>
          <w:szCs w:val="22"/>
        </w:rPr>
        <w:t xml:space="preserve"> </w:t>
      </w:r>
      <w:r>
        <w:rPr>
          <w:rFonts w:ascii="Arial" w:eastAsia="Arial" w:hAnsi="Arial" w:cs="Arial"/>
          <w:spacing w:val="1"/>
          <w:sz w:val="22"/>
          <w:szCs w:val="22"/>
        </w:rPr>
        <w:t>po</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pacing w:val="1"/>
          <w:sz w:val="22"/>
          <w:szCs w:val="22"/>
        </w:rPr>
        <w:t>c</w:t>
      </w:r>
      <w:r>
        <w:rPr>
          <w:rFonts w:ascii="Arial" w:eastAsia="Arial" w:hAnsi="Arial" w:cs="Arial"/>
          <w:sz w:val="22"/>
          <w:szCs w:val="22"/>
        </w:rPr>
        <w:t>ies</w:t>
      </w:r>
      <w:r>
        <w:rPr>
          <w:rFonts w:ascii="Arial" w:eastAsia="Arial" w:hAnsi="Arial" w:cs="Arial"/>
          <w:spacing w:val="-6"/>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ocedu</w:t>
      </w:r>
      <w:r>
        <w:rPr>
          <w:rFonts w:ascii="Arial" w:eastAsia="Arial" w:hAnsi="Arial" w:cs="Arial"/>
          <w:spacing w:val="-1"/>
          <w:sz w:val="22"/>
          <w:szCs w:val="22"/>
        </w:rPr>
        <w:t>r</w:t>
      </w:r>
      <w:r>
        <w:rPr>
          <w:rFonts w:ascii="Arial" w:eastAsia="Arial" w:hAnsi="Arial" w:cs="Arial"/>
          <w:spacing w:val="1"/>
          <w:sz w:val="22"/>
          <w:szCs w:val="22"/>
        </w:rPr>
        <w:t>es</w:t>
      </w:r>
      <w:r>
        <w:rPr>
          <w:rFonts w:ascii="Arial" w:eastAsia="Arial" w:hAnsi="Arial" w:cs="Arial"/>
          <w:sz w:val="22"/>
          <w:szCs w:val="22"/>
        </w:rPr>
        <w:t>,</w:t>
      </w:r>
      <w:r>
        <w:rPr>
          <w:rFonts w:ascii="Arial" w:eastAsia="Arial" w:hAnsi="Arial" w:cs="Arial"/>
          <w:spacing w:val="-14"/>
          <w:sz w:val="22"/>
          <w:szCs w:val="22"/>
        </w:rPr>
        <w:t xml:space="preserve">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lo</w:t>
      </w:r>
      <w:r>
        <w:rPr>
          <w:rFonts w:ascii="Arial" w:eastAsia="Arial" w:hAnsi="Arial" w:cs="Arial"/>
          <w:spacing w:val="-5"/>
          <w:sz w:val="22"/>
          <w:szCs w:val="22"/>
        </w:rPr>
        <w:t>y</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ac</w:t>
      </w:r>
      <w:r>
        <w:rPr>
          <w:rFonts w:ascii="Arial" w:eastAsia="Arial" w:hAnsi="Arial" w:cs="Arial"/>
          <w:spacing w:val="-1"/>
          <w:sz w:val="22"/>
          <w:szCs w:val="22"/>
        </w:rPr>
        <w:t>t</w:t>
      </w:r>
      <w:r>
        <w:rPr>
          <w:rFonts w:ascii="Arial" w:eastAsia="Arial" w:hAnsi="Arial" w:cs="Arial"/>
          <w:sz w:val="22"/>
          <w:szCs w:val="22"/>
        </w:rPr>
        <w:t>ic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9"/>
          <w:sz w:val="22"/>
          <w:szCs w:val="22"/>
        </w:rPr>
        <w:t xml:space="preserve"> </w:t>
      </w:r>
      <w:r>
        <w:rPr>
          <w:rFonts w:ascii="Arial" w:eastAsia="Arial" w:hAnsi="Arial" w:cs="Arial"/>
          <w:spacing w:val="1"/>
          <w:sz w:val="22"/>
          <w:szCs w:val="22"/>
        </w:rPr>
        <w:t>an</w:t>
      </w:r>
      <w:r>
        <w:rPr>
          <w:rFonts w:ascii="Arial" w:eastAsia="Arial" w:hAnsi="Arial" w:cs="Arial"/>
          <w:sz w:val="22"/>
          <w:szCs w:val="22"/>
        </w:rPr>
        <w:t xml:space="preserve">d </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lo</w:t>
      </w:r>
      <w:r>
        <w:rPr>
          <w:rFonts w:ascii="Arial" w:eastAsia="Arial" w:hAnsi="Arial" w:cs="Arial"/>
          <w:spacing w:val="-5"/>
          <w:sz w:val="22"/>
          <w:szCs w:val="22"/>
        </w:rPr>
        <w:t>y</w:t>
      </w:r>
      <w:r>
        <w:rPr>
          <w:rFonts w:ascii="Arial" w:eastAsia="Arial" w:hAnsi="Arial" w:cs="Arial"/>
          <w:spacing w:val="1"/>
          <w:sz w:val="22"/>
          <w:szCs w:val="22"/>
        </w:rPr>
        <w:t>e</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bene</w:t>
      </w:r>
      <w:r>
        <w:rPr>
          <w:rFonts w:ascii="Arial" w:eastAsia="Arial" w:hAnsi="Arial" w:cs="Arial"/>
          <w:spacing w:val="2"/>
          <w:sz w:val="22"/>
          <w:szCs w:val="22"/>
        </w:rPr>
        <w:t>f</w:t>
      </w:r>
      <w:r>
        <w:rPr>
          <w:rFonts w:ascii="Arial" w:eastAsia="Arial" w:hAnsi="Arial" w:cs="Arial"/>
          <w:sz w:val="22"/>
          <w:szCs w:val="22"/>
        </w:rPr>
        <w:t>it</w:t>
      </w:r>
      <w:r>
        <w:rPr>
          <w:rFonts w:ascii="Arial" w:eastAsia="Arial" w:hAnsi="Arial" w:cs="Arial"/>
          <w:spacing w:val="-9"/>
          <w:sz w:val="22"/>
          <w:szCs w:val="22"/>
        </w:rPr>
        <w:t xml:space="preserve"> </w:t>
      </w:r>
      <w:r>
        <w:rPr>
          <w:rFonts w:ascii="Arial" w:eastAsia="Arial" w:hAnsi="Arial" w:cs="Arial"/>
          <w:spacing w:val="1"/>
          <w:sz w:val="22"/>
          <w:szCs w:val="22"/>
        </w:rPr>
        <w:t>p</w:t>
      </w:r>
      <w:r>
        <w:rPr>
          <w:rFonts w:ascii="Arial" w:eastAsia="Arial" w:hAnsi="Arial" w:cs="Arial"/>
          <w:sz w:val="22"/>
          <w:szCs w:val="22"/>
        </w:rPr>
        <w:t>la</w:t>
      </w:r>
      <w:r>
        <w:rPr>
          <w:rFonts w:ascii="Arial" w:eastAsia="Arial" w:hAnsi="Arial" w:cs="Arial"/>
          <w:spacing w:val="1"/>
          <w:sz w:val="22"/>
          <w:szCs w:val="22"/>
        </w:rPr>
        <w:t>ns</w:t>
      </w:r>
      <w:r>
        <w:rPr>
          <w:rFonts w:ascii="Arial" w:eastAsia="Arial" w:hAnsi="Arial" w:cs="Arial"/>
          <w:sz w:val="22"/>
          <w:szCs w:val="22"/>
        </w:rPr>
        <w:t>;</w:t>
      </w:r>
    </w:p>
    <w:p w:rsidR="008B1DA8" w:rsidRDefault="00865ADE" w:rsidP="00865ADE">
      <w:pPr>
        <w:spacing w:before="3" w:line="240" w:lineRule="exact"/>
        <w:ind w:left="460" w:right="1033" w:hanging="360"/>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r>
      <w:r w:rsidR="00285BA3">
        <w:rPr>
          <w:rFonts w:ascii="Arial" w:eastAsia="Arial" w:hAnsi="Arial" w:cs="Arial"/>
          <w:sz w:val="22"/>
          <w:szCs w:val="22"/>
        </w:rPr>
        <w:t>A</w:t>
      </w:r>
      <w:r w:rsidR="00285BA3">
        <w:rPr>
          <w:rFonts w:ascii="Arial" w:eastAsia="Arial" w:hAnsi="Arial" w:cs="Arial"/>
          <w:spacing w:val="1"/>
          <w:sz w:val="22"/>
          <w:szCs w:val="22"/>
        </w:rPr>
        <w:t>d</w:t>
      </w:r>
      <w:r w:rsidR="00285BA3">
        <w:rPr>
          <w:rFonts w:ascii="Arial" w:eastAsia="Arial" w:hAnsi="Arial" w:cs="Arial"/>
          <w:spacing w:val="-1"/>
          <w:sz w:val="22"/>
          <w:szCs w:val="22"/>
        </w:rPr>
        <w:t>v</w:t>
      </w:r>
      <w:r w:rsidR="00285BA3">
        <w:rPr>
          <w:rFonts w:ascii="Arial" w:eastAsia="Arial" w:hAnsi="Arial" w:cs="Arial"/>
          <w:spacing w:val="1"/>
          <w:sz w:val="22"/>
          <w:szCs w:val="22"/>
        </w:rPr>
        <w:t>ance</w:t>
      </w:r>
      <w:r w:rsidR="00285BA3">
        <w:rPr>
          <w:rFonts w:ascii="Arial" w:eastAsia="Arial" w:hAnsi="Arial" w:cs="Arial"/>
          <w:sz w:val="22"/>
          <w:szCs w:val="22"/>
        </w:rPr>
        <w:t>d</w:t>
      </w:r>
      <w:r w:rsidR="00285BA3">
        <w:rPr>
          <w:rFonts w:ascii="Arial" w:eastAsia="Arial" w:hAnsi="Arial" w:cs="Arial"/>
          <w:spacing w:val="-10"/>
          <w:sz w:val="22"/>
          <w:szCs w:val="22"/>
        </w:rPr>
        <w:t xml:space="preserve"> </w:t>
      </w:r>
      <w:r w:rsidR="00285BA3">
        <w:rPr>
          <w:rFonts w:ascii="Arial" w:eastAsia="Arial" w:hAnsi="Arial" w:cs="Arial"/>
          <w:spacing w:val="1"/>
          <w:sz w:val="22"/>
          <w:szCs w:val="22"/>
        </w:rPr>
        <w:t>kno</w:t>
      </w:r>
      <w:r w:rsidR="00285BA3">
        <w:rPr>
          <w:rFonts w:ascii="Arial" w:eastAsia="Arial" w:hAnsi="Arial" w:cs="Arial"/>
          <w:spacing w:val="-2"/>
          <w:sz w:val="22"/>
          <w:szCs w:val="22"/>
        </w:rPr>
        <w:t>w</w:t>
      </w:r>
      <w:r w:rsidR="00285BA3">
        <w:rPr>
          <w:rFonts w:ascii="Arial" w:eastAsia="Arial" w:hAnsi="Arial" w:cs="Arial"/>
          <w:sz w:val="22"/>
          <w:szCs w:val="22"/>
        </w:rPr>
        <w:t>le</w:t>
      </w:r>
      <w:r w:rsidR="00285BA3">
        <w:rPr>
          <w:rFonts w:ascii="Arial" w:eastAsia="Arial" w:hAnsi="Arial" w:cs="Arial"/>
          <w:spacing w:val="1"/>
          <w:sz w:val="22"/>
          <w:szCs w:val="22"/>
        </w:rPr>
        <w:t>dg</w:t>
      </w:r>
      <w:r w:rsidR="00285BA3">
        <w:rPr>
          <w:rFonts w:ascii="Arial" w:eastAsia="Arial" w:hAnsi="Arial" w:cs="Arial"/>
          <w:sz w:val="22"/>
          <w:szCs w:val="22"/>
        </w:rPr>
        <w:t>e</w:t>
      </w:r>
      <w:r w:rsidR="00285BA3">
        <w:rPr>
          <w:rFonts w:ascii="Arial" w:eastAsia="Arial" w:hAnsi="Arial" w:cs="Arial"/>
          <w:spacing w:val="-11"/>
          <w:sz w:val="22"/>
          <w:szCs w:val="22"/>
        </w:rPr>
        <w:t xml:space="preserve"> </w:t>
      </w:r>
      <w:r w:rsidR="00285BA3">
        <w:rPr>
          <w:rFonts w:ascii="Arial" w:eastAsia="Arial" w:hAnsi="Arial" w:cs="Arial"/>
          <w:spacing w:val="1"/>
          <w:sz w:val="22"/>
          <w:szCs w:val="22"/>
        </w:rPr>
        <w:t>o</w:t>
      </w:r>
      <w:r w:rsidR="00285BA3">
        <w:rPr>
          <w:rFonts w:ascii="Arial" w:eastAsia="Arial" w:hAnsi="Arial" w:cs="Arial"/>
          <w:sz w:val="22"/>
          <w:szCs w:val="22"/>
        </w:rPr>
        <w:t>f</w:t>
      </w:r>
      <w:r w:rsidR="00285BA3">
        <w:rPr>
          <w:rFonts w:ascii="Arial" w:eastAsia="Arial" w:hAnsi="Arial" w:cs="Arial"/>
          <w:spacing w:val="-1"/>
          <w:sz w:val="22"/>
          <w:szCs w:val="22"/>
        </w:rPr>
        <w:t xml:space="preserve"> t</w:t>
      </w:r>
      <w:r w:rsidR="00285BA3">
        <w:rPr>
          <w:rFonts w:ascii="Arial" w:eastAsia="Arial" w:hAnsi="Arial" w:cs="Arial"/>
          <w:spacing w:val="1"/>
          <w:sz w:val="22"/>
          <w:szCs w:val="22"/>
        </w:rPr>
        <w:t>h</w:t>
      </w:r>
      <w:r w:rsidR="00285BA3">
        <w:rPr>
          <w:rFonts w:ascii="Arial" w:eastAsia="Arial" w:hAnsi="Arial" w:cs="Arial"/>
          <w:sz w:val="22"/>
          <w:szCs w:val="22"/>
        </w:rPr>
        <w:t>e</w:t>
      </w:r>
      <w:r w:rsidR="00285BA3">
        <w:rPr>
          <w:rFonts w:ascii="Arial" w:eastAsia="Arial" w:hAnsi="Arial" w:cs="Arial"/>
          <w:spacing w:val="-3"/>
          <w:sz w:val="22"/>
          <w:szCs w:val="22"/>
        </w:rPr>
        <w:t xml:space="preserve"> </w:t>
      </w:r>
      <w:r w:rsidR="00285BA3">
        <w:rPr>
          <w:rFonts w:ascii="Arial" w:eastAsia="Arial" w:hAnsi="Arial" w:cs="Arial"/>
          <w:spacing w:val="1"/>
          <w:sz w:val="22"/>
          <w:szCs w:val="22"/>
        </w:rPr>
        <w:t>p</w:t>
      </w:r>
      <w:r w:rsidR="00285BA3">
        <w:rPr>
          <w:rFonts w:ascii="Arial" w:eastAsia="Arial" w:hAnsi="Arial" w:cs="Arial"/>
          <w:spacing w:val="5"/>
          <w:sz w:val="22"/>
          <w:szCs w:val="22"/>
        </w:rPr>
        <w:t>r</w:t>
      </w:r>
      <w:r w:rsidR="00285BA3">
        <w:rPr>
          <w:rFonts w:ascii="Arial" w:eastAsia="Arial" w:hAnsi="Arial" w:cs="Arial"/>
          <w:sz w:val="22"/>
          <w:szCs w:val="22"/>
        </w:rPr>
        <w:t>in</w:t>
      </w:r>
      <w:r w:rsidR="00285BA3">
        <w:rPr>
          <w:rFonts w:ascii="Arial" w:eastAsia="Arial" w:hAnsi="Arial" w:cs="Arial"/>
          <w:spacing w:val="2"/>
          <w:sz w:val="22"/>
          <w:szCs w:val="22"/>
        </w:rPr>
        <w:t>c</w:t>
      </w:r>
      <w:r w:rsidR="00285BA3">
        <w:rPr>
          <w:rFonts w:ascii="Arial" w:eastAsia="Arial" w:hAnsi="Arial" w:cs="Arial"/>
          <w:sz w:val="22"/>
          <w:szCs w:val="22"/>
        </w:rPr>
        <w:t>ipl</w:t>
      </w:r>
      <w:r w:rsidR="00285BA3">
        <w:rPr>
          <w:rFonts w:ascii="Arial" w:eastAsia="Arial" w:hAnsi="Arial" w:cs="Arial"/>
          <w:spacing w:val="1"/>
          <w:sz w:val="22"/>
          <w:szCs w:val="22"/>
        </w:rPr>
        <w:t>es</w:t>
      </w:r>
      <w:r w:rsidR="00285BA3">
        <w:rPr>
          <w:rFonts w:ascii="Arial" w:eastAsia="Arial" w:hAnsi="Arial" w:cs="Arial"/>
          <w:sz w:val="22"/>
          <w:szCs w:val="22"/>
        </w:rPr>
        <w:t>,</w:t>
      </w:r>
      <w:r w:rsidR="00285BA3">
        <w:rPr>
          <w:rFonts w:ascii="Arial" w:eastAsia="Arial" w:hAnsi="Arial" w:cs="Arial"/>
          <w:spacing w:val="-12"/>
          <w:sz w:val="22"/>
          <w:szCs w:val="22"/>
        </w:rPr>
        <w:t xml:space="preserve"> </w:t>
      </w:r>
      <w:r w:rsidR="00285BA3">
        <w:rPr>
          <w:rFonts w:ascii="Arial" w:eastAsia="Arial" w:hAnsi="Arial" w:cs="Arial"/>
          <w:spacing w:val="1"/>
          <w:sz w:val="22"/>
          <w:szCs w:val="22"/>
        </w:rPr>
        <w:t>p</w:t>
      </w:r>
      <w:r w:rsidR="00285BA3">
        <w:rPr>
          <w:rFonts w:ascii="Arial" w:eastAsia="Arial" w:hAnsi="Arial" w:cs="Arial"/>
          <w:spacing w:val="-1"/>
          <w:sz w:val="22"/>
          <w:szCs w:val="22"/>
        </w:rPr>
        <w:t>r</w:t>
      </w:r>
      <w:r w:rsidR="00285BA3">
        <w:rPr>
          <w:rFonts w:ascii="Arial" w:eastAsia="Arial" w:hAnsi="Arial" w:cs="Arial"/>
          <w:spacing w:val="1"/>
          <w:sz w:val="22"/>
          <w:szCs w:val="22"/>
        </w:rPr>
        <w:t>ac</w:t>
      </w:r>
      <w:r w:rsidR="00285BA3">
        <w:rPr>
          <w:rFonts w:ascii="Arial" w:eastAsia="Arial" w:hAnsi="Arial" w:cs="Arial"/>
          <w:spacing w:val="-1"/>
          <w:sz w:val="22"/>
          <w:szCs w:val="22"/>
        </w:rPr>
        <w:t>t</w:t>
      </w:r>
      <w:r w:rsidR="00285BA3">
        <w:rPr>
          <w:rFonts w:ascii="Arial" w:eastAsia="Arial" w:hAnsi="Arial" w:cs="Arial"/>
          <w:sz w:val="22"/>
          <w:szCs w:val="22"/>
        </w:rPr>
        <w:t>ic</w:t>
      </w:r>
      <w:r w:rsidR="00285BA3">
        <w:rPr>
          <w:rFonts w:ascii="Arial" w:eastAsia="Arial" w:hAnsi="Arial" w:cs="Arial"/>
          <w:spacing w:val="1"/>
          <w:sz w:val="22"/>
          <w:szCs w:val="22"/>
        </w:rPr>
        <w:t>es</w:t>
      </w:r>
      <w:r w:rsidR="00285BA3">
        <w:rPr>
          <w:rFonts w:ascii="Arial" w:eastAsia="Arial" w:hAnsi="Arial" w:cs="Arial"/>
          <w:sz w:val="22"/>
          <w:szCs w:val="22"/>
        </w:rPr>
        <w:t>,</w:t>
      </w:r>
      <w:r w:rsidR="00285BA3">
        <w:rPr>
          <w:rFonts w:ascii="Arial" w:eastAsia="Arial" w:hAnsi="Arial" w:cs="Arial"/>
          <w:spacing w:val="-11"/>
          <w:sz w:val="22"/>
          <w:szCs w:val="22"/>
        </w:rPr>
        <w:t xml:space="preserve"> </w:t>
      </w:r>
      <w:r w:rsidR="00285BA3">
        <w:rPr>
          <w:rFonts w:ascii="Arial" w:eastAsia="Arial" w:hAnsi="Arial" w:cs="Arial"/>
          <w:spacing w:val="1"/>
          <w:sz w:val="22"/>
          <w:szCs w:val="22"/>
        </w:rPr>
        <w:t>an</w:t>
      </w:r>
      <w:r w:rsidR="00285BA3">
        <w:rPr>
          <w:rFonts w:ascii="Arial" w:eastAsia="Arial" w:hAnsi="Arial" w:cs="Arial"/>
          <w:sz w:val="22"/>
          <w:szCs w:val="22"/>
        </w:rPr>
        <w:t>d</w:t>
      </w:r>
      <w:r w:rsidR="00285BA3">
        <w:rPr>
          <w:rFonts w:ascii="Arial" w:eastAsia="Arial" w:hAnsi="Arial" w:cs="Arial"/>
          <w:spacing w:val="-4"/>
          <w:sz w:val="22"/>
          <w:szCs w:val="22"/>
        </w:rPr>
        <w:t xml:space="preserve"> </w:t>
      </w:r>
      <w:r w:rsidR="00285BA3">
        <w:rPr>
          <w:rFonts w:ascii="Arial" w:eastAsia="Arial" w:hAnsi="Arial" w:cs="Arial"/>
          <w:spacing w:val="1"/>
          <w:sz w:val="22"/>
          <w:szCs w:val="22"/>
        </w:rPr>
        <w:t>p</w:t>
      </w:r>
      <w:r w:rsidR="00285BA3">
        <w:rPr>
          <w:rFonts w:ascii="Arial" w:eastAsia="Arial" w:hAnsi="Arial" w:cs="Arial"/>
          <w:spacing w:val="-1"/>
          <w:sz w:val="22"/>
          <w:szCs w:val="22"/>
        </w:rPr>
        <w:t>r</w:t>
      </w:r>
      <w:r w:rsidR="00285BA3">
        <w:rPr>
          <w:rFonts w:ascii="Arial" w:eastAsia="Arial" w:hAnsi="Arial" w:cs="Arial"/>
          <w:spacing w:val="1"/>
          <w:sz w:val="22"/>
          <w:szCs w:val="22"/>
        </w:rPr>
        <w:t>ocedu</w:t>
      </w:r>
      <w:r w:rsidR="00285BA3">
        <w:rPr>
          <w:rFonts w:ascii="Arial" w:eastAsia="Arial" w:hAnsi="Arial" w:cs="Arial"/>
          <w:spacing w:val="-1"/>
          <w:sz w:val="22"/>
          <w:szCs w:val="22"/>
        </w:rPr>
        <w:t>r</w:t>
      </w:r>
      <w:r w:rsidR="00285BA3">
        <w:rPr>
          <w:rFonts w:ascii="Arial" w:eastAsia="Arial" w:hAnsi="Arial" w:cs="Arial"/>
          <w:spacing w:val="1"/>
          <w:sz w:val="22"/>
          <w:szCs w:val="22"/>
        </w:rPr>
        <w:t>e</w:t>
      </w:r>
      <w:r w:rsidR="00285BA3">
        <w:rPr>
          <w:rFonts w:ascii="Arial" w:eastAsia="Arial" w:hAnsi="Arial" w:cs="Arial"/>
          <w:sz w:val="22"/>
          <w:szCs w:val="22"/>
        </w:rPr>
        <w:t>s</w:t>
      </w:r>
      <w:r w:rsidR="00285BA3">
        <w:rPr>
          <w:rFonts w:ascii="Arial" w:eastAsia="Arial" w:hAnsi="Arial" w:cs="Arial"/>
          <w:spacing w:val="-11"/>
          <w:sz w:val="22"/>
          <w:szCs w:val="22"/>
        </w:rPr>
        <w:t xml:space="preserve"> </w:t>
      </w:r>
      <w:r w:rsidR="00285BA3">
        <w:rPr>
          <w:rFonts w:ascii="Arial" w:eastAsia="Arial" w:hAnsi="Arial" w:cs="Arial"/>
          <w:spacing w:val="1"/>
          <w:sz w:val="22"/>
          <w:szCs w:val="22"/>
        </w:rPr>
        <w:t>o</w:t>
      </w:r>
      <w:r w:rsidR="00285BA3">
        <w:rPr>
          <w:rFonts w:ascii="Arial" w:eastAsia="Arial" w:hAnsi="Arial" w:cs="Arial"/>
          <w:sz w:val="22"/>
          <w:szCs w:val="22"/>
        </w:rPr>
        <w:t>f</w:t>
      </w:r>
      <w:r w:rsidR="00285BA3">
        <w:rPr>
          <w:rFonts w:ascii="Arial" w:eastAsia="Arial" w:hAnsi="Arial" w:cs="Arial"/>
          <w:spacing w:val="-1"/>
          <w:sz w:val="22"/>
          <w:szCs w:val="22"/>
        </w:rPr>
        <w:t xml:space="preserve"> </w:t>
      </w:r>
      <w:r w:rsidR="00285BA3">
        <w:rPr>
          <w:rFonts w:ascii="Arial" w:eastAsia="Arial" w:hAnsi="Arial" w:cs="Arial"/>
          <w:spacing w:val="1"/>
          <w:sz w:val="22"/>
          <w:szCs w:val="22"/>
        </w:rPr>
        <w:t>ad</w:t>
      </w:r>
      <w:r w:rsidR="00285BA3">
        <w:rPr>
          <w:rFonts w:ascii="Arial" w:eastAsia="Arial" w:hAnsi="Arial" w:cs="Arial"/>
          <w:sz w:val="22"/>
          <w:szCs w:val="22"/>
        </w:rPr>
        <w:t>mi</w:t>
      </w:r>
      <w:r w:rsidR="00285BA3">
        <w:rPr>
          <w:rFonts w:ascii="Arial" w:eastAsia="Arial" w:hAnsi="Arial" w:cs="Arial"/>
          <w:spacing w:val="1"/>
          <w:sz w:val="22"/>
          <w:szCs w:val="22"/>
        </w:rPr>
        <w:t>n</w:t>
      </w:r>
      <w:r w:rsidR="00285BA3">
        <w:rPr>
          <w:rFonts w:ascii="Arial" w:eastAsia="Arial" w:hAnsi="Arial" w:cs="Arial"/>
          <w:sz w:val="22"/>
          <w:szCs w:val="22"/>
        </w:rPr>
        <w:t>is</w:t>
      </w:r>
      <w:r w:rsidR="00285BA3">
        <w:rPr>
          <w:rFonts w:ascii="Arial" w:eastAsia="Arial" w:hAnsi="Arial" w:cs="Arial"/>
          <w:spacing w:val="-1"/>
          <w:sz w:val="22"/>
          <w:szCs w:val="22"/>
        </w:rPr>
        <w:t>tr</w:t>
      </w:r>
      <w:r w:rsidR="00285BA3">
        <w:rPr>
          <w:rFonts w:ascii="Arial" w:eastAsia="Arial" w:hAnsi="Arial" w:cs="Arial"/>
          <w:spacing w:val="1"/>
          <w:sz w:val="22"/>
          <w:szCs w:val="22"/>
        </w:rPr>
        <w:t>a</w:t>
      </w:r>
      <w:r w:rsidR="00285BA3">
        <w:rPr>
          <w:rFonts w:ascii="Arial" w:eastAsia="Arial" w:hAnsi="Arial" w:cs="Arial"/>
          <w:spacing w:val="-1"/>
          <w:sz w:val="22"/>
          <w:szCs w:val="22"/>
        </w:rPr>
        <w:t>t</w:t>
      </w:r>
      <w:r w:rsidR="00285BA3">
        <w:rPr>
          <w:rFonts w:ascii="Arial" w:eastAsia="Arial" w:hAnsi="Arial" w:cs="Arial"/>
          <w:sz w:val="22"/>
          <w:szCs w:val="22"/>
        </w:rPr>
        <w:t>i</w:t>
      </w:r>
      <w:r w:rsidR="00285BA3">
        <w:rPr>
          <w:rFonts w:ascii="Arial" w:eastAsia="Arial" w:hAnsi="Arial" w:cs="Arial"/>
          <w:spacing w:val="-2"/>
          <w:sz w:val="22"/>
          <w:szCs w:val="22"/>
        </w:rPr>
        <w:t>v</w:t>
      </w:r>
      <w:r w:rsidR="00285BA3">
        <w:rPr>
          <w:rFonts w:ascii="Arial" w:eastAsia="Arial" w:hAnsi="Arial" w:cs="Arial"/>
          <w:sz w:val="22"/>
          <w:szCs w:val="22"/>
        </w:rPr>
        <w:t>e m</w:t>
      </w:r>
      <w:r w:rsidR="00285BA3">
        <w:rPr>
          <w:rFonts w:ascii="Arial" w:eastAsia="Arial" w:hAnsi="Arial" w:cs="Arial"/>
          <w:spacing w:val="1"/>
          <w:sz w:val="22"/>
          <w:szCs w:val="22"/>
        </w:rPr>
        <w:t>anage</w:t>
      </w:r>
      <w:r w:rsidR="00285BA3">
        <w:rPr>
          <w:rFonts w:ascii="Arial" w:eastAsia="Arial" w:hAnsi="Arial" w:cs="Arial"/>
          <w:sz w:val="22"/>
          <w:szCs w:val="22"/>
        </w:rPr>
        <w:t>m</w:t>
      </w:r>
      <w:r w:rsidR="00285BA3">
        <w:rPr>
          <w:rFonts w:ascii="Arial" w:eastAsia="Arial" w:hAnsi="Arial" w:cs="Arial"/>
          <w:spacing w:val="1"/>
          <w:sz w:val="22"/>
          <w:szCs w:val="22"/>
        </w:rPr>
        <w:t>en</w:t>
      </w:r>
      <w:r w:rsidR="00285BA3">
        <w:rPr>
          <w:rFonts w:ascii="Arial" w:eastAsia="Arial" w:hAnsi="Arial" w:cs="Arial"/>
          <w:spacing w:val="-1"/>
          <w:sz w:val="22"/>
          <w:szCs w:val="22"/>
        </w:rPr>
        <w:t>t</w:t>
      </w:r>
      <w:r w:rsidR="00285BA3">
        <w:rPr>
          <w:rFonts w:ascii="Arial" w:eastAsia="Arial" w:hAnsi="Arial" w:cs="Arial"/>
          <w:sz w:val="22"/>
          <w:szCs w:val="22"/>
        </w:rPr>
        <w:t>,</w:t>
      </w:r>
      <w:r w:rsidR="00285BA3">
        <w:rPr>
          <w:rFonts w:ascii="Arial" w:eastAsia="Arial" w:hAnsi="Arial" w:cs="Arial"/>
          <w:spacing w:val="-15"/>
          <w:sz w:val="22"/>
          <w:szCs w:val="22"/>
        </w:rPr>
        <w:t xml:space="preserve"> </w:t>
      </w:r>
      <w:r w:rsidR="00285BA3">
        <w:rPr>
          <w:rFonts w:ascii="Arial" w:eastAsia="Arial" w:hAnsi="Arial" w:cs="Arial"/>
          <w:spacing w:val="1"/>
          <w:sz w:val="22"/>
          <w:szCs w:val="22"/>
        </w:rPr>
        <w:t>an</w:t>
      </w:r>
      <w:r w:rsidR="00285BA3">
        <w:rPr>
          <w:rFonts w:ascii="Arial" w:eastAsia="Arial" w:hAnsi="Arial" w:cs="Arial"/>
          <w:sz w:val="22"/>
          <w:szCs w:val="22"/>
        </w:rPr>
        <w:t>d</w:t>
      </w:r>
      <w:r w:rsidR="00285BA3">
        <w:rPr>
          <w:rFonts w:ascii="Arial" w:eastAsia="Arial" w:hAnsi="Arial" w:cs="Arial"/>
          <w:spacing w:val="-4"/>
          <w:sz w:val="22"/>
          <w:szCs w:val="22"/>
        </w:rPr>
        <w:t xml:space="preserve"> </w:t>
      </w:r>
      <w:r w:rsidR="00285BA3">
        <w:rPr>
          <w:rFonts w:ascii="Arial" w:eastAsia="Arial" w:hAnsi="Arial" w:cs="Arial"/>
          <w:spacing w:val="-1"/>
          <w:sz w:val="22"/>
          <w:szCs w:val="22"/>
        </w:rPr>
        <w:t>t</w:t>
      </w:r>
      <w:r w:rsidR="00285BA3">
        <w:rPr>
          <w:rFonts w:ascii="Arial" w:eastAsia="Arial" w:hAnsi="Arial" w:cs="Arial"/>
          <w:spacing w:val="1"/>
          <w:sz w:val="22"/>
          <w:szCs w:val="22"/>
        </w:rPr>
        <w:t>h</w:t>
      </w:r>
      <w:r w:rsidR="00285BA3">
        <w:rPr>
          <w:rFonts w:ascii="Arial" w:eastAsia="Arial" w:hAnsi="Arial" w:cs="Arial"/>
          <w:sz w:val="22"/>
          <w:szCs w:val="22"/>
        </w:rPr>
        <w:t>e</w:t>
      </w:r>
      <w:r w:rsidR="00285BA3">
        <w:rPr>
          <w:rFonts w:ascii="Arial" w:eastAsia="Arial" w:hAnsi="Arial" w:cs="Arial"/>
          <w:spacing w:val="-3"/>
          <w:sz w:val="22"/>
          <w:szCs w:val="22"/>
        </w:rPr>
        <w:t xml:space="preserve"> </w:t>
      </w:r>
      <w:r w:rsidR="00285BA3">
        <w:rPr>
          <w:rFonts w:ascii="Arial" w:eastAsia="Arial" w:hAnsi="Arial" w:cs="Arial"/>
          <w:spacing w:val="1"/>
          <w:sz w:val="22"/>
          <w:szCs w:val="22"/>
        </w:rPr>
        <w:t>ab</w:t>
      </w:r>
      <w:r w:rsidR="00285BA3">
        <w:rPr>
          <w:rFonts w:ascii="Arial" w:eastAsia="Arial" w:hAnsi="Arial" w:cs="Arial"/>
          <w:sz w:val="22"/>
          <w:szCs w:val="22"/>
        </w:rPr>
        <w:t>i</w:t>
      </w:r>
      <w:r w:rsidR="00285BA3">
        <w:rPr>
          <w:rFonts w:ascii="Arial" w:eastAsia="Arial" w:hAnsi="Arial" w:cs="Arial"/>
          <w:spacing w:val="-1"/>
          <w:sz w:val="22"/>
          <w:szCs w:val="22"/>
        </w:rPr>
        <w:t>l</w:t>
      </w:r>
      <w:r w:rsidR="00285BA3">
        <w:rPr>
          <w:rFonts w:ascii="Arial" w:eastAsia="Arial" w:hAnsi="Arial" w:cs="Arial"/>
          <w:sz w:val="22"/>
          <w:szCs w:val="22"/>
        </w:rPr>
        <w:t>i</w:t>
      </w:r>
      <w:r w:rsidR="00285BA3">
        <w:rPr>
          <w:rFonts w:ascii="Arial" w:eastAsia="Arial" w:hAnsi="Arial" w:cs="Arial"/>
          <w:spacing w:val="-1"/>
          <w:sz w:val="22"/>
          <w:szCs w:val="22"/>
        </w:rPr>
        <w:t>t</w:t>
      </w:r>
      <w:r w:rsidR="00285BA3">
        <w:rPr>
          <w:rFonts w:ascii="Arial" w:eastAsia="Arial" w:hAnsi="Arial" w:cs="Arial"/>
          <w:sz w:val="22"/>
          <w:szCs w:val="22"/>
        </w:rPr>
        <w:t>y</w:t>
      </w:r>
      <w:r w:rsidR="00285BA3">
        <w:rPr>
          <w:rFonts w:ascii="Arial" w:eastAsia="Arial" w:hAnsi="Arial" w:cs="Arial"/>
          <w:spacing w:val="-13"/>
          <w:sz w:val="22"/>
          <w:szCs w:val="22"/>
        </w:rPr>
        <w:t xml:space="preserve"> </w:t>
      </w:r>
      <w:r w:rsidR="00285BA3">
        <w:rPr>
          <w:rFonts w:ascii="Arial" w:eastAsia="Arial" w:hAnsi="Arial" w:cs="Arial"/>
          <w:spacing w:val="-1"/>
          <w:sz w:val="22"/>
          <w:szCs w:val="22"/>
        </w:rPr>
        <w:t>t</w:t>
      </w:r>
      <w:r w:rsidR="00285BA3">
        <w:rPr>
          <w:rFonts w:ascii="Arial" w:eastAsia="Arial" w:hAnsi="Arial" w:cs="Arial"/>
          <w:sz w:val="22"/>
          <w:szCs w:val="22"/>
        </w:rPr>
        <w:t>o</w:t>
      </w:r>
      <w:r w:rsidR="00285BA3">
        <w:rPr>
          <w:rFonts w:ascii="Arial" w:eastAsia="Arial" w:hAnsi="Arial" w:cs="Arial"/>
          <w:spacing w:val="-2"/>
          <w:sz w:val="22"/>
          <w:szCs w:val="22"/>
        </w:rPr>
        <w:t xml:space="preserve"> </w:t>
      </w:r>
      <w:r w:rsidR="00285BA3">
        <w:rPr>
          <w:rFonts w:ascii="Arial" w:eastAsia="Arial" w:hAnsi="Arial" w:cs="Arial"/>
          <w:sz w:val="22"/>
          <w:szCs w:val="22"/>
        </w:rPr>
        <w:t>inte</w:t>
      </w:r>
      <w:r w:rsidR="00285BA3">
        <w:rPr>
          <w:rFonts w:ascii="Arial" w:eastAsia="Arial" w:hAnsi="Arial" w:cs="Arial"/>
          <w:spacing w:val="-1"/>
          <w:sz w:val="22"/>
          <w:szCs w:val="22"/>
        </w:rPr>
        <w:t>r</w:t>
      </w:r>
      <w:r w:rsidR="00285BA3">
        <w:rPr>
          <w:rFonts w:ascii="Arial" w:eastAsia="Arial" w:hAnsi="Arial" w:cs="Arial"/>
          <w:spacing w:val="1"/>
          <w:sz w:val="22"/>
          <w:szCs w:val="22"/>
        </w:rPr>
        <w:t>p</w:t>
      </w:r>
      <w:r w:rsidR="00285BA3">
        <w:rPr>
          <w:rFonts w:ascii="Arial" w:eastAsia="Arial" w:hAnsi="Arial" w:cs="Arial"/>
          <w:spacing w:val="-1"/>
          <w:sz w:val="22"/>
          <w:szCs w:val="22"/>
        </w:rPr>
        <w:t>r</w:t>
      </w:r>
      <w:r w:rsidR="00285BA3">
        <w:rPr>
          <w:rFonts w:ascii="Arial" w:eastAsia="Arial" w:hAnsi="Arial" w:cs="Arial"/>
          <w:spacing w:val="1"/>
          <w:sz w:val="22"/>
          <w:szCs w:val="22"/>
        </w:rPr>
        <w:t>e</w:t>
      </w:r>
      <w:r w:rsidR="00285BA3">
        <w:rPr>
          <w:rFonts w:ascii="Arial" w:eastAsia="Arial" w:hAnsi="Arial" w:cs="Arial"/>
          <w:sz w:val="22"/>
          <w:szCs w:val="22"/>
        </w:rPr>
        <w:t>t</w:t>
      </w:r>
      <w:r w:rsidR="00285BA3">
        <w:rPr>
          <w:rFonts w:ascii="Arial" w:eastAsia="Arial" w:hAnsi="Arial" w:cs="Arial"/>
          <w:spacing w:val="-10"/>
          <w:sz w:val="22"/>
          <w:szCs w:val="22"/>
        </w:rPr>
        <w:t xml:space="preserve"> </w:t>
      </w:r>
      <w:r w:rsidR="00285BA3">
        <w:rPr>
          <w:rFonts w:ascii="Arial" w:eastAsia="Arial" w:hAnsi="Arial" w:cs="Arial"/>
          <w:spacing w:val="-1"/>
          <w:sz w:val="22"/>
          <w:szCs w:val="22"/>
        </w:rPr>
        <w:t>t</w:t>
      </w:r>
      <w:r w:rsidR="00285BA3">
        <w:rPr>
          <w:rFonts w:ascii="Arial" w:eastAsia="Arial" w:hAnsi="Arial" w:cs="Arial"/>
          <w:spacing w:val="1"/>
          <w:sz w:val="22"/>
          <w:szCs w:val="22"/>
        </w:rPr>
        <w:t>he</w:t>
      </w:r>
      <w:r w:rsidR="00285BA3">
        <w:rPr>
          <w:rFonts w:ascii="Arial" w:eastAsia="Arial" w:hAnsi="Arial" w:cs="Arial"/>
          <w:sz w:val="22"/>
          <w:szCs w:val="22"/>
        </w:rPr>
        <w:t>m</w:t>
      </w:r>
      <w:r w:rsidR="00285BA3">
        <w:rPr>
          <w:rFonts w:ascii="Arial" w:eastAsia="Arial" w:hAnsi="Arial" w:cs="Arial"/>
          <w:spacing w:val="-5"/>
          <w:sz w:val="22"/>
          <w:szCs w:val="22"/>
        </w:rPr>
        <w:t xml:space="preserve"> </w:t>
      </w:r>
      <w:r w:rsidR="00285BA3">
        <w:rPr>
          <w:rFonts w:ascii="Arial" w:eastAsia="Arial" w:hAnsi="Arial" w:cs="Arial"/>
          <w:spacing w:val="-1"/>
          <w:sz w:val="22"/>
          <w:szCs w:val="22"/>
        </w:rPr>
        <w:t>t</w:t>
      </w:r>
      <w:r w:rsidR="00285BA3">
        <w:rPr>
          <w:rFonts w:ascii="Arial" w:eastAsia="Arial" w:hAnsi="Arial" w:cs="Arial"/>
          <w:sz w:val="22"/>
          <w:szCs w:val="22"/>
        </w:rPr>
        <w:t>o</w:t>
      </w:r>
      <w:r w:rsidR="00285BA3">
        <w:rPr>
          <w:rFonts w:ascii="Arial" w:eastAsia="Arial" w:hAnsi="Arial" w:cs="Arial"/>
          <w:spacing w:val="-2"/>
          <w:sz w:val="22"/>
          <w:szCs w:val="22"/>
        </w:rPr>
        <w:t xml:space="preserve"> </w:t>
      </w:r>
      <w:r w:rsidR="00285BA3">
        <w:rPr>
          <w:rFonts w:ascii="Arial" w:eastAsia="Arial" w:hAnsi="Arial" w:cs="Arial"/>
          <w:spacing w:val="-1"/>
          <w:sz w:val="22"/>
          <w:szCs w:val="22"/>
        </w:rPr>
        <w:t>t</w:t>
      </w:r>
      <w:r w:rsidR="00285BA3">
        <w:rPr>
          <w:rFonts w:ascii="Arial" w:eastAsia="Arial" w:hAnsi="Arial" w:cs="Arial"/>
          <w:spacing w:val="1"/>
          <w:sz w:val="22"/>
          <w:szCs w:val="22"/>
        </w:rPr>
        <w:t>h</w:t>
      </w:r>
      <w:r w:rsidR="00285BA3">
        <w:rPr>
          <w:rFonts w:ascii="Arial" w:eastAsia="Arial" w:hAnsi="Arial" w:cs="Arial"/>
          <w:sz w:val="22"/>
          <w:szCs w:val="22"/>
        </w:rPr>
        <w:t>e</w:t>
      </w:r>
      <w:r w:rsidR="00285BA3">
        <w:rPr>
          <w:rFonts w:ascii="Arial" w:eastAsia="Arial" w:hAnsi="Arial" w:cs="Arial"/>
          <w:spacing w:val="-3"/>
          <w:sz w:val="22"/>
          <w:szCs w:val="22"/>
        </w:rPr>
        <w:t xml:space="preserve"> </w:t>
      </w:r>
      <w:r w:rsidR="00285BA3">
        <w:rPr>
          <w:rFonts w:ascii="Arial" w:eastAsia="Arial" w:hAnsi="Arial" w:cs="Arial"/>
          <w:spacing w:val="1"/>
          <w:sz w:val="22"/>
          <w:szCs w:val="22"/>
        </w:rPr>
        <w:t>s</w:t>
      </w:r>
      <w:r w:rsidR="00285BA3">
        <w:rPr>
          <w:rFonts w:ascii="Arial" w:eastAsia="Arial" w:hAnsi="Arial" w:cs="Arial"/>
          <w:spacing w:val="-1"/>
          <w:sz w:val="22"/>
          <w:szCs w:val="22"/>
        </w:rPr>
        <w:t>t</w:t>
      </w:r>
      <w:r w:rsidR="00285BA3">
        <w:rPr>
          <w:rFonts w:ascii="Arial" w:eastAsia="Arial" w:hAnsi="Arial" w:cs="Arial"/>
          <w:spacing w:val="1"/>
          <w:sz w:val="22"/>
          <w:szCs w:val="22"/>
        </w:rPr>
        <w:t>a</w:t>
      </w:r>
      <w:r w:rsidR="00285BA3">
        <w:rPr>
          <w:rFonts w:ascii="Arial" w:eastAsia="Arial" w:hAnsi="Arial" w:cs="Arial"/>
          <w:spacing w:val="2"/>
          <w:sz w:val="22"/>
          <w:szCs w:val="22"/>
        </w:rPr>
        <w:t>f</w:t>
      </w:r>
      <w:r w:rsidR="00285BA3">
        <w:rPr>
          <w:rFonts w:ascii="Arial" w:eastAsia="Arial" w:hAnsi="Arial" w:cs="Arial"/>
          <w:sz w:val="22"/>
          <w:szCs w:val="22"/>
        </w:rPr>
        <w:t>f</w:t>
      </w:r>
      <w:r w:rsidR="00285BA3">
        <w:rPr>
          <w:rFonts w:ascii="Arial" w:eastAsia="Arial" w:hAnsi="Arial" w:cs="Arial"/>
          <w:spacing w:val="-3"/>
          <w:sz w:val="22"/>
          <w:szCs w:val="22"/>
        </w:rPr>
        <w:t xml:space="preserve"> </w:t>
      </w:r>
      <w:r w:rsidR="00285BA3">
        <w:rPr>
          <w:rFonts w:ascii="Arial" w:eastAsia="Arial" w:hAnsi="Arial" w:cs="Arial"/>
          <w:spacing w:val="1"/>
          <w:sz w:val="22"/>
          <w:szCs w:val="22"/>
        </w:rPr>
        <w:t>an</w:t>
      </w:r>
      <w:r w:rsidR="00285BA3">
        <w:rPr>
          <w:rFonts w:ascii="Arial" w:eastAsia="Arial" w:hAnsi="Arial" w:cs="Arial"/>
          <w:sz w:val="22"/>
          <w:szCs w:val="22"/>
        </w:rPr>
        <w:t>d</w:t>
      </w:r>
      <w:r w:rsidR="00285BA3">
        <w:rPr>
          <w:rFonts w:ascii="Arial" w:eastAsia="Arial" w:hAnsi="Arial" w:cs="Arial"/>
          <w:spacing w:val="-4"/>
          <w:sz w:val="22"/>
          <w:szCs w:val="22"/>
        </w:rPr>
        <w:t xml:space="preserve"> </w:t>
      </w:r>
      <w:r w:rsidR="00285BA3">
        <w:rPr>
          <w:rFonts w:ascii="Arial" w:eastAsia="Arial" w:hAnsi="Arial" w:cs="Arial"/>
          <w:spacing w:val="-1"/>
          <w:sz w:val="22"/>
          <w:szCs w:val="22"/>
        </w:rPr>
        <w:t>t</w:t>
      </w:r>
      <w:r w:rsidR="00285BA3">
        <w:rPr>
          <w:rFonts w:ascii="Arial" w:eastAsia="Arial" w:hAnsi="Arial" w:cs="Arial"/>
          <w:spacing w:val="1"/>
          <w:sz w:val="22"/>
          <w:szCs w:val="22"/>
        </w:rPr>
        <w:t>h</w:t>
      </w:r>
      <w:r w:rsidR="00285BA3">
        <w:rPr>
          <w:rFonts w:ascii="Arial" w:eastAsia="Arial" w:hAnsi="Arial" w:cs="Arial"/>
          <w:sz w:val="22"/>
          <w:szCs w:val="22"/>
        </w:rPr>
        <w:t>e</w:t>
      </w:r>
      <w:r w:rsidR="00285BA3">
        <w:rPr>
          <w:rFonts w:ascii="Arial" w:eastAsia="Arial" w:hAnsi="Arial" w:cs="Arial"/>
          <w:spacing w:val="-3"/>
          <w:sz w:val="22"/>
          <w:szCs w:val="22"/>
        </w:rPr>
        <w:t xml:space="preserve"> </w:t>
      </w:r>
      <w:r w:rsidR="00285BA3">
        <w:rPr>
          <w:rFonts w:ascii="Arial" w:eastAsia="Arial" w:hAnsi="Arial" w:cs="Arial"/>
          <w:spacing w:val="1"/>
          <w:sz w:val="22"/>
          <w:szCs w:val="22"/>
        </w:rPr>
        <w:t>pub</w:t>
      </w:r>
      <w:r w:rsidR="00285BA3">
        <w:rPr>
          <w:rFonts w:ascii="Arial" w:eastAsia="Arial" w:hAnsi="Arial" w:cs="Arial"/>
          <w:sz w:val="22"/>
          <w:szCs w:val="22"/>
        </w:rPr>
        <w:t>l</w:t>
      </w:r>
      <w:r w:rsidR="00285BA3">
        <w:rPr>
          <w:rFonts w:ascii="Arial" w:eastAsia="Arial" w:hAnsi="Arial" w:cs="Arial"/>
          <w:spacing w:val="-1"/>
          <w:sz w:val="22"/>
          <w:szCs w:val="22"/>
        </w:rPr>
        <w:t>i</w:t>
      </w:r>
      <w:r w:rsidR="00285BA3">
        <w:rPr>
          <w:rFonts w:ascii="Arial" w:eastAsia="Arial" w:hAnsi="Arial" w:cs="Arial"/>
          <w:spacing w:val="1"/>
          <w:sz w:val="22"/>
          <w:szCs w:val="22"/>
        </w:rPr>
        <w:t>c</w:t>
      </w:r>
      <w:r w:rsidR="00285BA3">
        <w:rPr>
          <w:rFonts w:ascii="Arial" w:eastAsia="Arial" w:hAnsi="Arial" w:cs="Arial"/>
          <w:sz w:val="22"/>
          <w:szCs w:val="22"/>
        </w:rPr>
        <w:t>;</w:t>
      </w:r>
    </w:p>
    <w:p w:rsidR="008B1DA8" w:rsidRDefault="00285BA3" w:rsidP="0016486E">
      <w:pPr>
        <w:spacing w:line="240" w:lineRule="exact"/>
        <w:ind w:left="450" w:hanging="350"/>
        <w:rPr>
          <w:rFonts w:ascii="Arial" w:eastAsia="Arial" w:hAnsi="Arial" w:cs="Arial"/>
          <w:sz w:val="22"/>
          <w:szCs w:val="22"/>
        </w:rPr>
      </w:pPr>
      <w:r>
        <w:rPr>
          <w:rFonts w:ascii="Arial" w:eastAsia="Arial" w:hAnsi="Arial" w:cs="Arial"/>
          <w:spacing w:val="1"/>
          <w:sz w:val="22"/>
          <w:szCs w:val="22"/>
        </w:rPr>
        <w:t>7</w:t>
      </w:r>
      <w:r>
        <w:rPr>
          <w:rFonts w:ascii="Arial" w:eastAsia="Arial" w:hAnsi="Arial" w:cs="Arial"/>
          <w:sz w:val="22"/>
          <w:szCs w:val="22"/>
        </w:rPr>
        <w:t xml:space="preserve">. </w:t>
      </w:r>
      <w:r>
        <w:rPr>
          <w:rFonts w:ascii="Arial" w:eastAsia="Arial" w:hAnsi="Arial" w:cs="Arial"/>
          <w:spacing w:val="53"/>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ea</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co</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ehen</w:t>
      </w:r>
      <w:r>
        <w:rPr>
          <w:rFonts w:ascii="Arial" w:eastAsia="Arial" w:hAnsi="Arial" w:cs="Arial"/>
          <w:sz w:val="22"/>
          <w:szCs w:val="22"/>
        </w:rPr>
        <w:t>d</w:t>
      </w:r>
      <w:r>
        <w:rPr>
          <w:rFonts w:ascii="Arial" w:eastAsia="Arial" w:hAnsi="Arial" w:cs="Arial"/>
          <w:spacing w:val="-1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le</w:t>
      </w:r>
      <w:r>
        <w:rPr>
          <w:rFonts w:ascii="Arial" w:eastAsia="Arial" w:hAnsi="Arial" w:cs="Arial"/>
          <w:spacing w:val="-1"/>
          <w:sz w:val="22"/>
          <w:szCs w:val="22"/>
        </w:rPr>
        <w:t>v</w:t>
      </w:r>
      <w:r>
        <w:rPr>
          <w:rFonts w:ascii="Arial" w:eastAsia="Arial" w:hAnsi="Arial" w:cs="Arial"/>
          <w:spacing w:val="1"/>
          <w:sz w:val="22"/>
          <w:szCs w:val="22"/>
        </w:rPr>
        <w:t>an</w:t>
      </w:r>
      <w:r>
        <w:rPr>
          <w:rFonts w:ascii="Arial" w:eastAsia="Arial" w:hAnsi="Arial" w:cs="Arial"/>
          <w:sz w:val="22"/>
          <w:szCs w:val="22"/>
        </w:rPr>
        <w:t>t</w:t>
      </w:r>
      <w:r>
        <w:rPr>
          <w:rFonts w:ascii="Arial" w:eastAsia="Arial" w:hAnsi="Arial" w:cs="Arial"/>
          <w:spacing w:val="-10"/>
          <w:sz w:val="22"/>
          <w:szCs w:val="22"/>
        </w:rPr>
        <w:t xml:space="preserve"> </w:t>
      </w:r>
      <w:r>
        <w:rPr>
          <w:rFonts w:ascii="Arial" w:eastAsia="Arial" w:hAnsi="Arial" w:cs="Arial"/>
          <w:spacing w:val="1"/>
          <w:sz w:val="22"/>
          <w:szCs w:val="22"/>
        </w:rPr>
        <w:t>docu</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1"/>
          <w:sz w:val="22"/>
          <w:szCs w:val="22"/>
        </w:rPr>
        <w:t>assoc</w:t>
      </w:r>
      <w:r>
        <w:rPr>
          <w:rFonts w:ascii="Arial" w:eastAsia="Arial" w:hAnsi="Arial" w:cs="Arial"/>
          <w:sz w:val="22"/>
          <w:szCs w:val="22"/>
        </w:rPr>
        <w:t>iated</w:t>
      </w:r>
      <w:r>
        <w:rPr>
          <w:rFonts w:ascii="Arial" w:eastAsia="Arial" w:hAnsi="Arial" w:cs="Arial"/>
          <w:spacing w:val="-11"/>
          <w:sz w:val="22"/>
          <w:szCs w:val="22"/>
        </w:rPr>
        <w:t xml:space="preserve"> </w:t>
      </w:r>
      <w:r>
        <w:rPr>
          <w:rFonts w:ascii="Arial" w:eastAsia="Arial" w:hAnsi="Arial" w:cs="Arial"/>
          <w:spacing w:val="-2"/>
          <w:sz w:val="22"/>
          <w:szCs w:val="22"/>
        </w:rPr>
        <w:t>w</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4"/>
          <w:sz w:val="22"/>
          <w:szCs w:val="22"/>
        </w:rPr>
        <w:t xml:space="preserve"> </w:t>
      </w:r>
      <w:r>
        <w:rPr>
          <w:rFonts w:ascii="Arial" w:eastAsia="Arial" w:hAnsi="Arial" w:cs="Arial"/>
          <w:spacing w:val="1"/>
          <w:sz w:val="22"/>
          <w:szCs w:val="22"/>
        </w:rPr>
        <w:t>depa</w:t>
      </w:r>
      <w:r>
        <w:rPr>
          <w:rFonts w:ascii="Arial" w:eastAsia="Arial" w:hAnsi="Arial" w:cs="Arial"/>
          <w:spacing w:val="-1"/>
          <w:sz w:val="22"/>
          <w:szCs w:val="22"/>
        </w:rPr>
        <w:t>rt</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3"/>
          <w:sz w:val="22"/>
          <w:szCs w:val="22"/>
        </w:rPr>
        <w:t xml:space="preserve"> </w:t>
      </w:r>
      <w:r w:rsidR="0016486E">
        <w:rPr>
          <w:rFonts w:ascii="Arial" w:eastAsia="Arial" w:hAnsi="Arial" w:cs="Arial"/>
          <w:spacing w:val="-13"/>
          <w:sz w:val="22"/>
          <w:szCs w:val="22"/>
        </w:rPr>
        <w:t xml:space="preserve">and hotel </w:t>
      </w:r>
      <w:r>
        <w:rPr>
          <w:rFonts w:ascii="Arial" w:eastAsia="Arial" w:hAnsi="Arial" w:cs="Arial"/>
          <w:spacing w:val="1"/>
          <w:sz w:val="22"/>
          <w:szCs w:val="22"/>
        </w:rPr>
        <w:t>ope</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io</w:t>
      </w:r>
      <w:r>
        <w:rPr>
          <w:rFonts w:ascii="Arial" w:eastAsia="Arial" w:hAnsi="Arial" w:cs="Arial"/>
          <w:spacing w:val="1"/>
          <w:sz w:val="22"/>
          <w:szCs w:val="22"/>
        </w:rPr>
        <w:t>ns</w:t>
      </w:r>
      <w:r>
        <w:rPr>
          <w:rFonts w:ascii="Arial" w:eastAsia="Arial" w:hAnsi="Arial" w:cs="Arial"/>
          <w:sz w:val="22"/>
          <w:szCs w:val="22"/>
        </w:rPr>
        <w:t>;</w:t>
      </w:r>
    </w:p>
    <w:p w:rsidR="008B1DA8" w:rsidRDefault="00285BA3">
      <w:pPr>
        <w:spacing w:before="3" w:line="240" w:lineRule="exact"/>
        <w:ind w:left="460" w:right="602" w:hanging="360"/>
        <w:rPr>
          <w:rFonts w:ascii="Arial" w:eastAsia="Arial" w:hAnsi="Arial" w:cs="Arial"/>
          <w:sz w:val="22"/>
          <w:szCs w:val="22"/>
        </w:rPr>
      </w:pPr>
      <w:r>
        <w:rPr>
          <w:rFonts w:ascii="Arial" w:eastAsia="Arial" w:hAnsi="Arial" w:cs="Arial"/>
          <w:spacing w:val="1"/>
          <w:sz w:val="22"/>
          <w:szCs w:val="22"/>
        </w:rPr>
        <w:t>8</w:t>
      </w:r>
      <w:r>
        <w:rPr>
          <w:rFonts w:ascii="Arial" w:eastAsia="Arial" w:hAnsi="Arial" w:cs="Arial"/>
          <w:sz w:val="22"/>
          <w:szCs w:val="22"/>
        </w:rPr>
        <w:t xml:space="preserve">. </w:t>
      </w:r>
      <w:r>
        <w:rPr>
          <w:rFonts w:ascii="Arial" w:eastAsia="Arial" w:hAnsi="Arial" w:cs="Arial"/>
          <w:spacing w:val="53"/>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ff</w:t>
      </w:r>
      <w:r>
        <w:rPr>
          <w:rFonts w:ascii="Arial" w:eastAsia="Arial" w:hAnsi="Arial" w:cs="Arial"/>
          <w:spacing w:val="1"/>
          <w:sz w:val="22"/>
          <w:szCs w:val="22"/>
        </w:rPr>
        <w:t>ec</w:t>
      </w:r>
      <w:r>
        <w:rPr>
          <w:rFonts w:ascii="Arial" w:eastAsia="Arial" w:hAnsi="Arial" w:cs="Arial"/>
          <w:spacing w:val="-1"/>
          <w:sz w:val="22"/>
          <w:szCs w:val="22"/>
        </w:rPr>
        <w:t>t</w:t>
      </w:r>
      <w:r>
        <w:rPr>
          <w:rFonts w:ascii="Arial" w:eastAsia="Arial" w:hAnsi="Arial" w:cs="Arial"/>
          <w:sz w:val="22"/>
          <w:szCs w:val="22"/>
        </w:rPr>
        <w:t>i</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z w:val="22"/>
          <w:szCs w:val="22"/>
        </w:rPr>
        <w:t>ly</w:t>
      </w:r>
      <w:r>
        <w:rPr>
          <w:rFonts w:ascii="Arial" w:eastAsia="Arial" w:hAnsi="Arial" w:cs="Arial"/>
          <w:spacing w:val="-17"/>
          <w:sz w:val="22"/>
          <w:szCs w:val="22"/>
        </w:rPr>
        <w:t xml:space="preserve"> </w:t>
      </w:r>
      <w:r>
        <w:rPr>
          <w:rFonts w:ascii="Arial" w:eastAsia="Arial" w:hAnsi="Arial" w:cs="Arial"/>
          <w:spacing w:val="1"/>
          <w:sz w:val="22"/>
          <w:szCs w:val="22"/>
        </w:rPr>
        <w:t>co</w:t>
      </w:r>
      <w:r>
        <w:rPr>
          <w:rFonts w:ascii="Arial" w:eastAsia="Arial" w:hAnsi="Arial" w:cs="Arial"/>
          <w:sz w:val="22"/>
          <w:szCs w:val="22"/>
        </w:rPr>
        <w:t>m</w:t>
      </w:r>
      <w:r>
        <w:rPr>
          <w:rFonts w:ascii="Arial" w:eastAsia="Arial" w:hAnsi="Arial" w:cs="Arial"/>
          <w:spacing w:val="1"/>
          <w:sz w:val="22"/>
          <w:szCs w:val="22"/>
        </w:rPr>
        <w:t>mun</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3"/>
          <w:sz w:val="22"/>
          <w:szCs w:val="22"/>
        </w:rPr>
        <w:t xml:space="preserve"> </w:t>
      </w:r>
      <w:r>
        <w:rPr>
          <w:rFonts w:ascii="Arial" w:eastAsia="Arial" w:hAnsi="Arial" w:cs="Arial"/>
          <w:spacing w:val="-2"/>
          <w:sz w:val="22"/>
          <w:szCs w:val="22"/>
        </w:rPr>
        <w:t>w</w:t>
      </w:r>
      <w:r>
        <w:rPr>
          <w:rFonts w:ascii="Arial" w:eastAsia="Arial" w:hAnsi="Arial" w:cs="Arial"/>
          <w:sz w:val="22"/>
          <w:szCs w:val="22"/>
        </w:rPr>
        <w:t>i</w:t>
      </w:r>
      <w:r>
        <w:rPr>
          <w:rFonts w:ascii="Arial" w:eastAsia="Arial" w:hAnsi="Arial" w:cs="Arial"/>
          <w:spacing w:val="4"/>
          <w:sz w:val="22"/>
          <w:szCs w:val="22"/>
        </w:rPr>
        <w:t>t</w:t>
      </w:r>
      <w:r>
        <w:rPr>
          <w:rFonts w:ascii="Arial" w:eastAsia="Arial" w:hAnsi="Arial" w:cs="Arial"/>
          <w:sz w:val="22"/>
          <w:szCs w:val="22"/>
        </w:rPr>
        <w:t>h</w:t>
      </w:r>
      <w:r>
        <w:rPr>
          <w:rFonts w:ascii="Arial" w:eastAsia="Arial" w:hAnsi="Arial" w:cs="Arial"/>
          <w:spacing w:val="-4"/>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pacing w:val="1"/>
          <w:sz w:val="22"/>
          <w:szCs w:val="22"/>
        </w:rPr>
        <w:t>a</w:t>
      </w:r>
      <w:r>
        <w:rPr>
          <w:rFonts w:ascii="Arial" w:eastAsia="Arial" w:hAnsi="Arial" w:cs="Arial"/>
          <w:spacing w:val="2"/>
          <w:sz w:val="22"/>
          <w:szCs w:val="22"/>
        </w:rPr>
        <w:t>f</w:t>
      </w:r>
      <w:r>
        <w:rPr>
          <w:rFonts w:ascii="Arial" w:eastAsia="Arial" w:hAnsi="Arial" w:cs="Arial"/>
          <w:sz w:val="22"/>
          <w:szCs w:val="22"/>
        </w:rPr>
        <w:t>f</w:t>
      </w:r>
      <w:r>
        <w:rPr>
          <w:rFonts w:ascii="Arial" w:eastAsia="Arial" w:hAnsi="Arial" w:cs="Arial"/>
          <w:spacing w:val="-3"/>
          <w:sz w:val="22"/>
          <w:szCs w:val="22"/>
        </w:rPr>
        <w:t xml:space="preserve"> </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be</w:t>
      </w:r>
      <w:r>
        <w:rPr>
          <w:rFonts w:ascii="Arial" w:eastAsia="Arial" w:hAnsi="Arial" w:cs="Arial"/>
          <w:spacing w:val="-1"/>
          <w:sz w:val="22"/>
          <w:szCs w:val="22"/>
        </w:rPr>
        <w:t>r</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12"/>
          <w:sz w:val="22"/>
          <w:szCs w:val="22"/>
        </w:rPr>
        <w:t xml:space="preserve"> </w:t>
      </w:r>
      <w:r>
        <w:rPr>
          <w:rFonts w:ascii="Arial" w:eastAsia="Arial" w:hAnsi="Arial" w:cs="Arial"/>
          <w:spacing w:val="1"/>
          <w:sz w:val="22"/>
          <w:szCs w:val="22"/>
        </w:rPr>
        <w:t>ab</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coo</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z w:val="22"/>
          <w:szCs w:val="22"/>
        </w:rPr>
        <w:t>in</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w:t>
      </w:r>
      <w:r>
        <w:rPr>
          <w:rFonts w:ascii="Arial" w:eastAsia="Arial" w:hAnsi="Arial" w:cs="Arial"/>
          <w:spacing w:val="-13"/>
          <w:sz w:val="22"/>
          <w:szCs w:val="22"/>
        </w:rPr>
        <w:t xml:space="preserve"> </w:t>
      </w:r>
      <w:r>
        <w:rPr>
          <w:rFonts w:ascii="Arial" w:eastAsia="Arial" w:hAnsi="Arial" w:cs="Arial"/>
          <w:spacing w:val="1"/>
          <w:sz w:val="22"/>
          <w:szCs w:val="22"/>
        </w:rPr>
        <w:t>ad</w:t>
      </w:r>
      <w:r>
        <w:rPr>
          <w:rFonts w:ascii="Arial" w:eastAsia="Arial" w:hAnsi="Arial" w:cs="Arial"/>
          <w:spacing w:val="-1"/>
          <w:sz w:val="22"/>
          <w:szCs w:val="22"/>
        </w:rPr>
        <w:t>v</w:t>
      </w:r>
      <w:r>
        <w:rPr>
          <w:rFonts w:ascii="Arial" w:eastAsia="Arial" w:hAnsi="Arial" w:cs="Arial"/>
          <w:sz w:val="22"/>
          <w:szCs w:val="22"/>
        </w:rPr>
        <w:t>is</w:t>
      </w:r>
      <w:r>
        <w:rPr>
          <w:rFonts w:ascii="Arial" w:eastAsia="Arial" w:hAnsi="Arial" w:cs="Arial"/>
          <w:spacing w:val="1"/>
          <w:sz w:val="22"/>
          <w:szCs w:val="22"/>
        </w:rPr>
        <w:t>e</w:t>
      </w:r>
      <w:r>
        <w:rPr>
          <w:rFonts w:ascii="Arial" w:eastAsia="Arial" w:hAnsi="Arial" w:cs="Arial"/>
          <w:sz w:val="22"/>
          <w:szCs w:val="22"/>
        </w:rPr>
        <w:t xml:space="preserve">, </w:t>
      </w:r>
      <w:r>
        <w:rPr>
          <w:rFonts w:ascii="Arial" w:eastAsia="Arial" w:hAnsi="Arial" w:cs="Arial"/>
          <w:spacing w:val="1"/>
          <w:sz w:val="22"/>
          <w:szCs w:val="22"/>
        </w:rPr>
        <w:t>supe</w:t>
      </w:r>
      <w:r>
        <w:rPr>
          <w:rFonts w:ascii="Arial" w:eastAsia="Arial" w:hAnsi="Arial" w:cs="Arial"/>
          <w:spacing w:val="-1"/>
          <w:sz w:val="22"/>
          <w:szCs w:val="22"/>
        </w:rPr>
        <w:t>rv</w:t>
      </w:r>
      <w:r>
        <w:rPr>
          <w:rFonts w:ascii="Arial" w:eastAsia="Arial" w:hAnsi="Arial" w:cs="Arial"/>
          <w:sz w:val="22"/>
          <w:szCs w:val="22"/>
        </w:rPr>
        <w:t>ise</w:t>
      </w:r>
      <w:r>
        <w:rPr>
          <w:rFonts w:ascii="Arial" w:eastAsia="Arial" w:hAnsi="Arial" w:cs="Arial"/>
          <w:spacing w:val="-9"/>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intain</w:t>
      </w:r>
      <w:r>
        <w:rPr>
          <w:rFonts w:ascii="Arial" w:eastAsia="Arial" w:hAnsi="Arial" w:cs="Arial"/>
          <w:spacing w:val="-8"/>
          <w:sz w:val="22"/>
          <w:szCs w:val="22"/>
        </w:rPr>
        <w:t xml:space="preserve"> </w:t>
      </w:r>
      <w:r>
        <w:rPr>
          <w:rFonts w:ascii="Arial" w:eastAsia="Arial" w:hAnsi="Arial" w:cs="Arial"/>
          <w:sz w:val="22"/>
          <w:szCs w:val="22"/>
        </w:rPr>
        <w:t>e</w:t>
      </w:r>
      <w:r>
        <w:rPr>
          <w:rFonts w:ascii="Arial" w:eastAsia="Arial" w:hAnsi="Arial" w:cs="Arial"/>
          <w:spacing w:val="2"/>
          <w:sz w:val="22"/>
          <w:szCs w:val="22"/>
        </w:rPr>
        <w:t>ff</w:t>
      </w:r>
      <w:r>
        <w:rPr>
          <w:rFonts w:ascii="Arial" w:eastAsia="Arial" w:hAnsi="Arial" w:cs="Arial"/>
          <w:spacing w:val="1"/>
          <w:sz w:val="22"/>
          <w:szCs w:val="22"/>
        </w:rPr>
        <w:t>ec</w:t>
      </w:r>
      <w:r>
        <w:rPr>
          <w:rFonts w:ascii="Arial" w:eastAsia="Arial" w:hAnsi="Arial" w:cs="Arial"/>
          <w:spacing w:val="-1"/>
          <w:sz w:val="22"/>
          <w:szCs w:val="22"/>
        </w:rPr>
        <w:t>t</w:t>
      </w:r>
      <w:r>
        <w:rPr>
          <w:rFonts w:ascii="Arial" w:eastAsia="Arial" w:hAnsi="Arial" w:cs="Arial"/>
          <w:sz w:val="22"/>
          <w:szCs w:val="22"/>
        </w:rPr>
        <w:t>i</w:t>
      </w:r>
      <w:r>
        <w:rPr>
          <w:rFonts w:ascii="Arial" w:eastAsia="Arial" w:hAnsi="Arial" w:cs="Arial"/>
          <w:spacing w:val="-2"/>
          <w:sz w:val="22"/>
          <w:szCs w:val="22"/>
        </w:rPr>
        <w:t>v</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2"/>
          <w:sz w:val="22"/>
          <w:szCs w:val="22"/>
        </w:rPr>
        <w:t>w</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k</w:t>
      </w:r>
      <w:r>
        <w:rPr>
          <w:rFonts w:ascii="Arial" w:eastAsia="Arial" w:hAnsi="Arial" w:cs="Arial"/>
          <w:sz w:val="22"/>
          <w:szCs w:val="22"/>
        </w:rPr>
        <w:t>ing</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lat</w:t>
      </w:r>
      <w:r>
        <w:rPr>
          <w:rFonts w:ascii="Arial" w:eastAsia="Arial" w:hAnsi="Arial" w:cs="Arial"/>
          <w:spacing w:val="-1"/>
          <w:sz w:val="22"/>
          <w:szCs w:val="22"/>
        </w:rPr>
        <w:t>i</w:t>
      </w:r>
      <w:r>
        <w:rPr>
          <w:rFonts w:ascii="Arial" w:eastAsia="Arial" w:hAnsi="Arial" w:cs="Arial"/>
          <w:spacing w:val="1"/>
          <w:sz w:val="22"/>
          <w:szCs w:val="22"/>
        </w:rPr>
        <w:t>onsh</w:t>
      </w:r>
      <w:r>
        <w:rPr>
          <w:rFonts w:ascii="Arial" w:eastAsia="Arial" w:hAnsi="Arial" w:cs="Arial"/>
          <w:sz w:val="22"/>
          <w:szCs w:val="22"/>
        </w:rPr>
        <w:t>ips</w:t>
      </w:r>
      <w:r>
        <w:rPr>
          <w:rFonts w:ascii="Arial" w:eastAsia="Arial" w:hAnsi="Arial" w:cs="Arial"/>
          <w:spacing w:val="-11"/>
          <w:sz w:val="22"/>
          <w:szCs w:val="22"/>
        </w:rPr>
        <w:t xml:space="preserve"> </w:t>
      </w:r>
      <w:r>
        <w:rPr>
          <w:rFonts w:ascii="Arial" w:eastAsia="Arial" w:hAnsi="Arial" w:cs="Arial"/>
          <w:spacing w:val="-2"/>
          <w:sz w:val="22"/>
          <w:szCs w:val="22"/>
        </w:rPr>
        <w:t>w</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4"/>
          <w:sz w:val="22"/>
          <w:szCs w:val="22"/>
        </w:rPr>
        <w:t xml:space="preserve"> </w:t>
      </w:r>
      <w:r>
        <w:rPr>
          <w:rFonts w:ascii="Arial" w:eastAsia="Arial" w:hAnsi="Arial" w:cs="Arial"/>
          <w:spacing w:val="1"/>
          <w:sz w:val="22"/>
          <w:szCs w:val="22"/>
        </w:rPr>
        <w:t>o</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7"/>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2"/>
          <w:sz w:val="22"/>
          <w:szCs w:val="22"/>
        </w:rPr>
        <w:t>f</w:t>
      </w:r>
      <w:r>
        <w:rPr>
          <w:rFonts w:ascii="Arial" w:eastAsia="Arial" w:hAnsi="Arial" w:cs="Arial"/>
          <w:spacing w:val="1"/>
          <w:sz w:val="22"/>
          <w:szCs w:val="22"/>
        </w:rPr>
        <w:t>ess</w:t>
      </w:r>
      <w:r>
        <w:rPr>
          <w:rFonts w:ascii="Arial" w:eastAsia="Arial" w:hAnsi="Arial" w:cs="Arial"/>
          <w:sz w:val="22"/>
          <w:szCs w:val="22"/>
        </w:rPr>
        <w:t>io</w:t>
      </w:r>
      <w:r>
        <w:rPr>
          <w:rFonts w:ascii="Arial" w:eastAsia="Arial" w:hAnsi="Arial" w:cs="Arial"/>
          <w:spacing w:val="1"/>
          <w:sz w:val="22"/>
          <w:szCs w:val="22"/>
        </w:rPr>
        <w:t>na</w:t>
      </w:r>
      <w:r>
        <w:rPr>
          <w:rFonts w:ascii="Arial" w:eastAsia="Arial" w:hAnsi="Arial" w:cs="Arial"/>
          <w:sz w:val="22"/>
          <w:szCs w:val="22"/>
        </w:rPr>
        <w:t>ls;</w:t>
      </w:r>
    </w:p>
    <w:p w:rsidR="008B1DA8" w:rsidRDefault="00285BA3">
      <w:pPr>
        <w:spacing w:line="240" w:lineRule="exact"/>
        <w:ind w:left="460" w:right="726" w:hanging="360"/>
        <w:rPr>
          <w:rFonts w:ascii="Arial" w:eastAsia="Arial" w:hAnsi="Arial" w:cs="Arial"/>
          <w:sz w:val="22"/>
          <w:szCs w:val="22"/>
        </w:rPr>
      </w:pPr>
      <w:r>
        <w:rPr>
          <w:rFonts w:ascii="Arial" w:eastAsia="Arial" w:hAnsi="Arial" w:cs="Arial"/>
          <w:spacing w:val="1"/>
          <w:sz w:val="22"/>
          <w:szCs w:val="22"/>
        </w:rPr>
        <w:t>9</w:t>
      </w:r>
      <w:r>
        <w:rPr>
          <w:rFonts w:ascii="Arial" w:eastAsia="Arial" w:hAnsi="Arial" w:cs="Arial"/>
          <w:sz w:val="22"/>
          <w:szCs w:val="22"/>
        </w:rPr>
        <w:t xml:space="preserve">. </w:t>
      </w:r>
      <w:r>
        <w:rPr>
          <w:rFonts w:ascii="Arial" w:eastAsia="Arial" w:hAnsi="Arial" w:cs="Arial"/>
          <w:spacing w:val="53"/>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kee</w:t>
      </w:r>
      <w:r>
        <w:rPr>
          <w:rFonts w:ascii="Arial" w:eastAsia="Arial" w:hAnsi="Arial" w:cs="Arial"/>
          <w:sz w:val="22"/>
          <w:szCs w:val="22"/>
        </w:rPr>
        <w:t>p</w:t>
      </w:r>
      <w:r>
        <w:rPr>
          <w:rFonts w:ascii="Arial" w:eastAsia="Arial" w:hAnsi="Arial" w:cs="Arial"/>
          <w:spacing w:val="-5"/>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a</w:t>
      </w:r>
      <w:r>
        <w:rPr>
          <w:rFonts w:ascii="Arial" w:eastAsia="Arial" w:hAnsi="Arial" w:cs="Arial"/>
          <w:sz w:val="22"/>
          <w:szCs w:val="22"/>
        </w:rPr>
        <w:t>ll</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le</w:t>
      </w:r>
      <w:r>
        <w:rPr>
          <w:rFonts w:ascii="Arial" w:eastAsia="Arial" w:hAnsi="Arial" w:cs="Arial"/>
          <w:spacing w:val="-1"/>
          <w:sz w:val="22"/>
          <w:szCs w:val="22"/>
        </w:rPr>
        <w:t>v</w:t>
      </w:r>
      <w:r>
        <w:rPr>
          <w:rFonts w:ascii="Arial" w:eastAsia="Arial" w:hAnsi="Arial" w:cs="Arial"/>
          <w:spacing w:val="1"/>
          <w:sz w:val="22"/>
          <w:szCs w:val="22"/>
        </w:rPr>
        <w:t>an</w:t>
      </w:r>
      <w:r>
        <w:rPr>
          <w:rFonts w:ascii="Arial" w:eastAsia="Arial" w:hAnsi="Arial" w:cs="Arial"/>
          <w:sz w:val="22"/>
          <w:szCs w:val="22"/>
        </w:rPr>
        <w:t>t</w:t>
      </w:r>
      <w:r>
        <w:rPr>
          <w:rFonts w:ascii="Arial" w:eastAsia="Arial" w:hAnsi="Arial" w:cs="Arial"/>
          <w:spacing w:val="-10"/>
          <w:sz w:val="22"/>
          <w:szCs w:val="22"/>
        </w:rPr>
        <w:t xml:space="preserve"> </w:t>
      </w:r>
      <w:r>
        <w:rPr>
          <w:rFonts w:ascii="Arial" w:eastAsia="Arial" w:hAnsi="Arial" w:cs="Arial"/>
          <w:spacing w:val="1"/>
          <w:sz w:val="22"/>
          <w:szCs w:val="22"/>
        </w:rPr>
        <w:t>pa</w:t>
      </w:r>
      <w:r>
        <w:rPr>
          <w:rFonts w:ascii="Arial" w:eastAsia="Arial" w:hAnsi="Arial" w:cs="Arial"/>
          <w:spacing w:val="-1"/>
          <w:sz w:val="22"/>
          <w:szCs w:val="22"/>
        </w:rPr>
        <w:t>rt</w:t>
      </w:r>
      <w:r>
        <w:rPr>
          <w:rFonts w:ascii="Arial" w:eastAsia="Arial" w:hAnsi="Arial" w:cs="Arial"/>
          <w:sz w:val="22"/>
          <w:szCs w:val="22"/>
        </w:rPr>
        <w:t>ies</w:t>
      </w:r>
      <w:r>
        <w:rPr>
          <w:rFonts w:ascii="Arial" w:eastAsia="Arial" w:hAnsi="Arial" w:cs="Arial"/>
          <w:spacing w:val="-6"/>
          <w:sz w:val="22"/>
          <w:szCs w:val="22"/>
        </w:rPr>
        <w:t xml:space="preserve"> </w:t>
      </w:r>
      <w:r>
        <w:rPr>
          <w:rFonts w:ascii="Arial" w:eastAsia="Arial" w:hAnsi="Arial" w:cs="Arial"/>
          <w:sz w:val="22"/>
          <w:szCs w:val="22"/>
        </w:rPr>
        <w:t>in</w:t>
      </w:r>
      <w:r>
        <w:rPr>
          <w:rFonts w:ascii="Arial" w:eastAsia="Arial" w:hAnsi="Arial" w:cs="Arial"/>
          <w:spacing w:val="2"/>
          <w:sz w:val="22"/>
          <w:szCs w:val="22"/>
        </w:rPr>
        <w:t>f</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m</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9"/>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1"/>
          <w:sz w:val="22"/>
          <w:szCs w:val="22"/>
        </w:rPr>
        <w:t>a</w:t>
      </w:r>
      <w:r>
        <w:rPr>
          <w:rFonts w:ascii="Arial" w:eastAsia="Arial" w:hAnsi="Arial" w:cs="Arial"/>
          <w:sz w:val="22"/>
          <w:szCs w:val="22"/>
        </w:rPr>
        <w:t>ll</w:t>
      </w:r>
      <w:r>
        <w:rPr>
          <w:rFonts w:ascii="Arial" w:eastAsia="Arial" w:hAnsi="Arial" w:cs="Arial"/>
          <w:spacing w:val="-4"/>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jor</w:t>
      </w:r>
      <w:r>
        <w:rPr>
          <w:rFonts w:ascii="Arial" w:eastAsia="Arial" w:hAnsi="Arial" w:cs="Arial"/>
          <w:spacing w:val="-6"/>
          <w:sz w:val="22"/>
          <w:szCs w:val="22"/>
        </w:rPr>
        <w:t xml:space="preserve"> </w:t>
      </w:r>
      <w:r>
        <w:rPr>
          <w:rFonts w:ascii="Arial" w:eastAsia="Arial" w:hAnsi="Arial" w:cs="Arial"/>
          <w:sz w:val="22"/>
          <w:szCs w:val="22"/>
        </w:rPr>
        <w:t>is</w:t>
      </w:r>
      <w:r>
        <w:rPr>
          <w:rFonts w:ascii="Arial" w:eastAsia="Arial" w:hAnsi="Arial" w:cs="Arial"/>
          <w:spacing w:val="1"/>
          <w:sz w:val="22"/>
          <w:szCs w:val="22"/>
        </w:rPr>
        <w:t>sue</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og</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z w:val="22"/>
          <w:szCs w:val="22"/>
        </w:rPr>
        <w:t>ms</w:t>
      </w:r>
      <w:r>
        <w:rPr>
          <w:rFonts w:ascii="Arial" w:eastAsia="Arial" w:hAnsi="Arial" w:cs="Arial"/>
          <w:spacing w:val="-8"/>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 xml:space="preserve">o </w:t>
      </w:r>
      <w:r>
        <w:rPr>
          <w:rFonts w:ascii="Arial" w:eastAsia="Arial" w:hAnsi="Arial" w:cs="Arial"/>
          <w:spacing w:val="-1"/>
          <w:sz w:val="22"/>
          <w:szCs w:val="22"/>
        </w:rPr>
        <w:t>r</w:t>
      </w:r>
      <w:r>
        <w:rPr>
          <w:rFonts w:ascii="Arial" w:eastAsia="Arial" w:hAnsi="Arial" w:cs="Arial"/>
          <w:spacing w:val="1"/>
          <w:sz w:val="22"/>
          <w:szCs w:val="22"/>
        </w:rPr>
        <w:t>eco</w:t>
      </w:r>
      <w:r>
        <w:rPr>
          <w:rFonts w:ascii="Arial" w:eastAsia="Arial" w:hAnsi="Arial" w:cs="Arial"/>
          <w:sz w:val="22"/>
          <w:szCs w:val="22"/>
        </w:rPr>
        <w:t>m</w:t>
      </w:r>
      <w:r>
        <w:rPr>
          <w:rFonts w:ascii="Arial" w:eastAsia="Arial" w:hAnsi="Arial" w:cs="Arial"/>
          <w:spacing w:val="1"/>
          <w:sz w:val="22"/>
          <w:szCs w:val="22"/>
        </w:rPr>
        <w:t>men</w:t>
      </w:r>
      <w:r>
        <w:rPr>
          <w:rFonts w:ascii="Arial" w:eastAsia="Arial" w:hAnsi="Arial" w:cs="Arial"/>
          <w:sz w:val="22"/>
          <w:szCs w:val="22"/>
        </w:rPr>
        <w:t>d</w:t>
      </w:r>
      <w:r>
        <w:rPr>
          <w:rFonts w:ascii="Arial" w:eastAsia="Arial" w:hAnsi="Arial" w:cs="Arial"/>
          <w:spacing w:val="-12"/>
          <w:sz w:val="22"/>
          <w:szCs w:val="22"/>
        </w:rPr>
        <w:t xml:space="preserve"> </w:t>
      </w:r>
      <w:r>
        <w:rPr>
          <w:rFonts w:ascii="Arial" w:eastAsia="Arial" w:hAnsi="Arial" w:cs="Arial"/>
          <w:spacing w:val="1"/>
          <w:sz w:val="22"/>
          <w:szCs w:val="22"/>
        </w:rPr>
        <w:t>change</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app</w:t>
      </w:r>
      <w:r>
        <w:rPr>
          <w:rFonts w:ascii="Arial" w:eastAsia="Arial" w:hAnsi="Arial" w:cs="Arial"/>
          <w:spacing w:val="-1"/>
          <w:sz w:val="22"/>
          <w:szCs w:val="22"/>
        </w:rPr>
        <w:t>r</w:t>
      </w:r>
      <w:r>
        <w:rPr>
          <w:rFonts w:ascii="Arial" w:eastAsia="Arial" w:hAnsi="Arial" w:cs="Arial"/>
          <w:spacing w:val="1"/>
          <w:sz w:val="22"/>
          <w:szCs w:val="22"/>
        </w:rPr>
        <w:t>op</w:t>
      </w:r>
      <w:r>
        <w:rPr>
          <w:rFonts w:ascii="Arial" w:eastAsia="Arial" w:hAnsi="Arial" w:cs="Arial"/>
          <w:spacing w:val="-1"/>
          <w:sz w:val="22"/>
          <w:szCs w:val="22"/>
        </w:rPr>
        <w:t>r</w:t>
      </w:r>
      <w:r>
        <w:rPr>
          <w:rFonts w:ascii="Arial" w:eastAsia="Arial" w:hAnsi="Arial" w:cs="Arial"/>
          <w:sz w:val="22"/>
          <w:szCs w:val="22"/>
        </w:rPr>
        <w:t>ia</w:t>
      </w:r>
      <w:r>
        <w:rPr>
          <w:rFonts w:ascii="Arial" w:eastAsia="Arial" w:hAnsi="Arial" w:cs="Arial"/>
          <w:spacing w:val="7"/>
          <w:sz w:val="22"/>
          <w:szCs w:val="22"/>
        </w:rPr>
        <w:t>t</w:t>
      </w:r>
      <w:r>
        <w:rPr>
          <w:rFonts w:ascii="Arial" w:eastAsia="Arial" w:hAnsi="Arial" w:cs="Arial"/>
          <w:spacing w:val="1"/>
          <w:sz w:val="22"/>
          <w:szCs w:val="22"/>
        </w:rPr>
        <w:t>e;</w:t>
      </w:r>
    </w:p>
    <w:p w:rsidR="008B1DA8" w:rsidRDefault="00285BA3">
      <w:pPr>
        <w:spacing w:line="240" w:lineRule="exact"/>
        <w:ind w:left="100"/>
        <w:rPr>
          <w:rFonts w:ascii="Arial" w:eastAsia="Arial" w:hAnsi="Arial" w:cs="Arial"/>
          <w:sz w:val="22"/>
          <w:szCs w:val="22"/>
        </w:rPr>
      </w:pPr>
      <w:r>
        <w:rPr>
          <w:rFonts w:ascii="Arial" w:eastAsia="Arial" w:hAnsi="Arial" w:cs="Arial"/>
          <w:spacing w:val="1"/>
          <w:sz w:val="22"/>
          <w:szCs w:val="22"/>
        </w:rPr>
        <w:t>10</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intain</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pacing w:val="-1"/>
          <w:sz w:val="22"/>
          <w:szCs w:val="22"/>
        </w:rPr>
        <w:t>tr</w:t>
      </w:r>
      <w:r>
        <w:rPr>
          <w:rFonts w:ascii="Arial" w:eastAsia="Arial" w:hAnsi="Arial" w:cs="Arial"/>
          <w:sz w:val="22"/>
          <w:szCs w:val="22"/>
        </w:rPr>
        <w:t>ict</w:t>
      </w:r>
      <w:r>
        <w:rPr>
          <w:rFonts w:ascii="Arial" w:eastAsia="Arial" w:hAnsi="Arial" w:cs="Arial"/>
          <w:spacing w:val="-7"/>
          <w:sz w:val="22"/>
          <w:szCs w:val="22"/>
        </w:rPr>
        <w:t xml:space="preserve"> </w:t>
      </w:r>
      <w:r>
        <w:rPr>
          <w:rFonts w:ascii="Arial" w:eastAsia="Arial" w:hAnsi="Arial" w:cs="Arial"/>
          <w:spacing w:val="1"/>
          <w:sz w:val="22"/>
          <w:szCs w:val="22"/>
        </w:rPr>
        <w:t>con</w:t>
      </w:r>
      <w:r>
        <w:rPr>
          <w:rFonts w:ascii="Arial" w:eastAsia="Arial" w:hAnsi="Arial" w:cs="Arial"/>
          <w:spacing w:val="2"/>
          <w:sz w:val="22"/>
          <w:szCs w:val="22"/>
        </w:rPr>
        <w:t>f</w:t>
      </w:r>
      <w:r>
        <w:rPr>
          <w:rFonts w:ascii="Arial" w:eastAsia="Arial" w:hAnsi="Arial" w:cs="Arial"/>
          <w:sz w:val="22"/>
          <w:szCs w:val="22"/>
        </w:rPr>
        <w:t>id</w:t>
      </w:r>
      <w:r>
        <w:rPr>
          <w:rFonts w:ascii="Arial" w:eastAsia="Arial" w:hAnsi="Arial" w:cs="Arial"/>
          <w:spacing w:val="1"/>
          <w:sz w:val="22"/>
          <w:szCs w:val="22"/>
        </w:rPr>
        <w:t>en</w:t>
      </w:r>
      <w:r>
        <w:rPr>
          <w:rFonts w:ascii="Arial" w:eastAsia="Arial" w:hAnsi="Arial" w:cs="Arial"/>
          <w:spacing w:val="-1"/>
          <w:sz w:val="22"/>
          <w:szCs w:val="22"/>
        </w:rPr>
        <w:t>t</w:t>
      </w:r>
      <w:r>
        <w:rPr>
          <w:rFonts w:ascii="Arial" w:eastAsia="Arial" w:hAnsi="Arial" w:cs="Arial"/>
          <w:sz w:val="22"/>
          <w:szCs w:val="22"/>
        </w:rPr>
        <w:t>iali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20"/>
          <w:sz w:val="22"/>
          <w:szCs w:val="22"/>
        </w:rPr>
        <w:t xml:space="preserve"> </w:t>
      </w:r>
      <w:r>
        <w:rPr>
          <w:rFonts w:ascii="Arial" w:eastAsia="Arial" w:hAnsi="Arial" w:cs="Arial"/>
          <w:sz w:val="22"/>
          <w:szCs w:val="22"/>
        </w:rPr>
        <w:t>in</w:t>
      </w:r>
      <w:r>
        <w:rPr>
          <w:rFonts w:ascii="Arial" w:eastAsia="Arial" w:hAnsi="Arial" w:cs="Arial"/>
          <w:spacing w:val="-2"/>
          <w:sz w:val="22"/>
          <w:szCs w:val="22"/>
        </w:rPr>
        <w:t xml:space="preserve"> </w:t>
      </w:r>
      <w:r>
        <w:rPr>
          <w:rFonts w:ascii="Arial" w:eastAsia="Arial" w:hAnsi="Arial" w:cs="Arial"/>
          <w:sz w:val="22"/>
          <w:szCs w:val="22"/>
        </w:rPr>
        <w:t>all</w:t>
      </w:r>
      <w:r>
        <w:rPr>
          <w:rFonts w:ascii="Arial" w:eastAsia="Arial" w:hAnsi="Arial" w:cs="Arial"/>
          <w:spacing w:val="-4"/>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pacing w:val="-1"/>
          <w:sz w:val="22"/>
          <w:szCs w:val="22"/>
        </w:rPr>
        <w:t>tt</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z w:val="22"/>
          <w:szCs w:val="22"/>
        </w:rPr>
        <w:t>s</w:t>
      </w:r>
      <w:r>
        <w:rPr>
          <w:rFonts w:ascii="Arial" w:eastAsia="Arial" w:hAnsi="Arial" w:cs="Arial"/>
          <w:spacing w:val="-7"/>
          <w:sz w:val="22"/>
          <w:szCs w:val="22"/>
        </w:rPr>
        <w:t xml:space="preserve"> </w:t>
      </w:r>
      <w:r>
        <w:rPr>
          <w:rFonts w:ascii="Arial" w:eastAsia="Arial" w:hAnsi="Arial" w:cs="Arial"/>
          <w:spacing w:val="1"/>
          <w:sz w:val="22"/>
          <w:szCs w:val="22"/>
        </w:rPr>
        <w:t>pe</w:t>
      </w:r>
      <w:r>
        <w:rPr>
          <w:rFonts w:ascii="Arial" w:eastAsia="Arial" w:hAnsi="Arial" w:cs="Arial"/>
          <w:spacing w:val="-1"/>
          <w:sz w:val="22"/>
          <w:szCs w:val="22"/>
        </w:rPr>
        <w:t>rt</w:t>
      </w:r>
      <w:r>
        <w:rPr>
          <w:rFonts w:ascii="Arial" w:eastAsia="Arial" w:hAnsi="Arial" w:cs="Arial"/>
          <w:spacing w:val="1"/>
          <w:sz w:val="22"/>
          <w:szCs w:val="22"/>
        </w:rPr>
        <w:t>a</w:t>
      </w:r>
      <w:r>
        <w:rPr>
          <w:rFonts w:ascii="Arial" w:eastAsia="Arial" w:hAnsi="Arial" w:cs="Arial"/>
          <w:sz w:val="22"/>
          <w:szCs w:val="22"/>
        </w:rPr>
        <w:t>ini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10"/>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depa</w:t>
      </w:r>
      <w:r>
        <w:rPr>
          <w:rFonts w:ascii="Arial" w:eastAsia="Arial" w:hAnsi="Arial" w:cs="Arial"/>
          <w:spacing w:val="-1"/>
          <w:sz w:val="22"/>
          <w:szCs w:val="22"/>
        </w:rPr>
        <w:t>rt</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pacing w:val="-1"/>
          <w:sz w:val="22"/>
          <w:szCs w:val="22"/>
        </w:rPr>
        <w:t>t</w:t>
      </w:r>
      <w:r>
        <w:rPr>
          <w:rFonts w:ascii="Arial" w:eastAsia="Arial" w:hAnsi="Arial" w:cs="Arial"/>
          <w:sz w:val="22"/>
          <w:szCs w:val="22"/>
        </w:rPr>
        <w:t>;</w:t>
      </w:r>
    </w:p>
    <w:p w:rsidR="00285BA3" w:rsidRDefault="00285BA3" w:rsidP="00285BA3">
      <w:pPr>
        <w:spacing w:line="240" w:lineRule="exact"/>
        <w:ind w:left="100"/>
        <w:rPr>
          <w:rFonts w:ascii="Arial" w:eastAsia="Arial" w:hAnsi="Arial" w:cs="Arial"/>
          <w:sz w:val="22"/>
          <w:szCs w:val="22"/>
        </w:rPr>
      </w:pPr>
      <w:r>
        <w:rPr>
          <w:rFonts w:ascii="Arial" w:eastAsia="Arial" w:hAnsi="Arial" w:cs="Arial"/>
          <w:spacing w:val="1"/>
          <w:sz w:val="22"/>
          <w:szCs w:val="22"/>
        </w:rPr>
        <w:t>11</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z w:val="22"/>
          <w:szCs w:val="22"/>
        </w:rPr>
        <w:t>ior</w:t>
      </w:r>
      <w:r>
        <w:rPr>
          <w:rFonts w:ascii="Arial" w:eastAsia="Arial" w:hAnsi="Arial" w:cs="Arial"/>
          <w:spacing w:val="-1"/>
          <w:sz w:val="22"/>
          <w:szCs w:val="22"/>
        </w:rPr>
        <w:t>it</w:t>
      </w:r>
      <w:r>
        <w:rPr>
          <w:rFonts w:ascii="Arial" w:eastAsia="Arial" w:hAnsi="Arial" w:cs="Arial"/>
          <w:sz w:val="22"/>
          <w:szCs w:val="22"/>
        </w:rPr>
        <w:t>i</w:t>
      </w:r>
      <w:r>
        <w:rPr>
          <w:rFonts w:ascii="Arial" w:eastAsia="Arial" w:hAnsi="Arial" w:cs="Arial"/>
          <w:spacing w:val="-4"/>
          <w:sz w:val="22"/>
          <w:szCs w:val="22"/>
        </w:rPr>
        <w:t>z</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m</w:t>
      </w:r>
      <w:r>
        <w:rPr>
          <w:rFonts w:ascii="Arial" w:eastAsia="Arial" w:hAnsi="Arial" w:cs="Arial"/>
          <w:spacing w:val="1"/>
          <w:sz w:val="22"/>
          <w:szCs w:val="22"/>
        </w:rPr>
        <w:t>u</w:t>
      </w:r>
      <w:r>
        <w:rPr>
          <w:rFonts w:ascii="Arial" w:eastAsia="Arial" w:hAnsi="Arial" w:cs="Arial"/>
          <w:sz w:val="22"/>
          <w:szCs w:val="22"/>
        </w:rPr>
        <w:t>l</w:t>
      </w:r>
      <w:r>
        <w:rPr>
          <w:rFonts w:ascii="Arial" w:eastAsia="Arial" w:hAnsi="Arial" w:cs="Arial"/>
          <w:spacing w:val="-1"/>
          <w:sz w:val="22"/>
          <w:szCs w:val="22"/>
        </w:rPr>
        <w:t>t</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pacing w:val="1"/>
          <w:sz w:val="22"/>
          <w:szCs w:val="22"/>
        </w:rPr>
        <w:t>ask</w:t>
      </w:r>
      <w:r>
        <w:rPr>
          <w:rFonts w:ascii="Arial" w:eastAsia="Arial" w:hAnsi="Arial" w:cs="Arial"/>
          <w:sz w:val="22"/>
          <w:szCs w:val="22"/>
        </w:rPr>
        <w:t>;</w:t>
      </w:r>
    </w:p>
    <w:p w:rsidR="008B1DA8" w:rsidRDefault="00760141" w:rsidP="00285BA3">
      <w:pPr>
        <w:spacing w:line="240" w:lineRule="exact"/>
        <w:ind w:left="100"/>
        <w:rPr>
          <w:rFonts w:ascii="Arial" w:eastAsia="Arial" w:hAnsi="Arial" w:cs="Arial"/>
          <w:sz w:val="22"/>
          <w:szCs w:val="22"/>
        </w:rPr>
      </w:pPr>
      <w:r w:rsidRPr="00760141">
        <w:rPr>
          <w:noProof/>
        </w:rPr>
        <w:pict>
          <v:group id="Group 14" o:spid="_x0000_s1028" style="position:absolute;left:0;text-align:left;margin-left:63.35pt;margin-top:294.4pt;width:0;height:12.5pt;z-index:-251658752;mso-position-horizontal-relative:page;mso-position-vertical-relative:page" coordorigin="1267,5888" coordsize="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">
            <v:shape id="Freeform 15" o:spid="_x0000_s1029" style="position:absolute;left:1267;top:5888;width:0;height:250;visibility:visible;mso-wrap-style:square;v-text-anchor:top" coordsize="0,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7Y18IA&#10;AADaAAAADwAAAGRycy9kb3ducmV2LnhtbESPXWvCMBSG7wf+h3CE3c3UD2RUo6ggiKBsKuLlsTk2&#10;xeakNJmt/94MBrt8eT8e3um8taV4UO0Lxwr6vQQEceZ0wbmC03H98QnCB2SNpWNS8CQP81nnbYqp&#10;dg1/0+MQchFH2KeowIRQpVL6zJBF33MVcfRurrYYoqxzqWts4rgt5SBJxtJiwZFgsKKVoex++LER&#10;0uy348156La0N9dltSu/LrhW6r3bLiYgArXhP/zX3mgFI/i9Em+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rtjXwgAAANoAAAAPAAAAAAAAAAAAAAAAAJgCAABkcnMvZG93&#10;bnJldi54bWxQSwUGAAAAAAQABAD1AAAAhwMAAAAA&#10;" path="m,l,250e" filled="f" strokeweight=".82pt">
              <v:path arrowok="t" o:connecttype="custom" o:connectlocs="0,5888;0,6138" o:connectangles="0,0"/>
            </v:shape>
            <w10:wrap anchorx="page" anchory="page"/>
          </v:group>
        </w:pict>
      </w:r>
      <w:r w:rsidR="00285BA3">
        <w:rPr>
          <w:rFonts w:ascii="Arial" w:eastAsia="Arial" w:hAnsi="Arial" w:cs="Arial"/>
          <w:spacing w:val="1"/>
          <w:sz w:val="22"/>
          <w:szCs w:val="22"/>
        </w:rPr>
        <w:t>12</w:t>
      </w:r>
      <w:r w:rsidR="00285BA3">
        <w:rPr>
          <w:rFonts w:ascii="Arial" w:eastAsia="Arial" w:hAnsi="Arial" w:cs="Arial"/>
          <w:sz w:val="22"/>
          <w:szCs w:val="22"/>
        </w:rPr>
        <w:t>.</w:t>
      </w:r>
      <w:r w:rsidR="00285BA3">
        <w:rPr>
          <w:rFonts w:ascii="Arial" w:eastAsia="Arial" w:hAnsi="Arial" w:cs="Arial"/>
          <w:spacing w:val="-9"/>
          <w:sz w:val="22"/>
          <w:szCs w:val="22"/>
        </w:rPr>
        <w:t xml:space="preserve"> </w:t>
      </w:r>
      <w:r w:rsidR="00285BA3">
        <w:rPr>
          <w:rFonts w:ascii="Arial" w:eastAsia="Arial" w:hAnsi="Arial" w:cs="Arial"/>
          <w:sz w:val="22"/>
          <w:szCs w:val="22"/>
        </w:rPr>
        <w:t>A</w:t>
      </w:r>
      <w:r w:rsidR="00285BA3">
        <w:rPr>
          <w:rFonts w:ascii="Arial" w:eastAsia="Arial" w:hAnsi="Arial" w:cs="Arial"/>
          <w:spacing w:val="1"/>
          <w:sz w:val="22"/>
          <w:szCs w:val="22"/>
        </w:rPr>
        <w:t>b</w:t>
      </w:r>
      <w:r w:rsidR="00285BA3">
        <w:rPr>
          <w:rFonts w:ascii="Arial" w:eastAsia="Arial" w:hAnsi="Arial" w:cs="Arial"/>
          <w:sz w:val="22"/>
          <w:szCs w:val="22"/>
        </w:rPr>
        <w:t>i</w:t>
      </w:r>
      <w:r w:rsidR="00285BA3">
        <w:rPr>
          <w:rFonts w:ascii="Arial" w:eastAsia="Arial" w:hAnsi="Arial" w:cs="Arial"/>
          <w:spacing w:val="-1"/>
          <w:sz w:val="22"/>
          <w:szCs w:val="22"/>
        </w:rPr>
        <w:t>l</w:t>
      </w:r>
      <w:r w:rsidR="00285BA3">
        <w:rPr>
          <w:rFonts w:ascii="Arial" w:eastAsia="Arial" w:hAnsi="Arial" w:cs="Arial"/>
          <w:sz w:val="22"/>
          <w:szCs w:val="22"/>
        </w:rPr>
        <w:t>i</w:t>
      </w:r>
      <w:r w:rsidR="00285BA3">
        <w:rPr>
          <w:rFonts w:ascii="Arial" w:eastAsia="Arial" w:hAnsi="Arial" w:cs="Arial"/>
          <w:spacing w:val="-1"/>
          <w:sz w:val="22"/>
          <w:szCs w:val="22"/>
        </w:rPr>
        <w:t>t</w:t>
      </w:r>
      <w:r w:rsidR="00285BA3">
        <w:rPr>
          <w:rFonts w:ascii="Arial" w:eastAsia="Arial" w:hAnsi="Arial" w:cs="Arial"/>
          <w:sz w:val="22"/>
          <w:szCs w:val="22"/>
        </w:rPr>
        <w:t>y</w:t>
      </w:r>
      <w:r w:rsidR="00285BA3">
        <w:rPr>
          <w:rFonts w:ascii="Arial" w:eastAsia="Arial" w:hAnsi="Arial" w:cs="Arial"/>
          <w:spacing w:val="-13"/>
          <w:sz w:val="22"/>
          <w:szCs w:val="22"/>
        </w:rPr>
        <w:t xml:space="preserve"> </w:t>
      </w:r>
      <w:r w:rsidR="00285BA3">
        <w:rPr>
          <w:rFonts w:ascii="Arial" w:eastAsia="Arial" w:hAnsi="Arial" w:cs="Arial"/>
          <w:spacing w:val="-1"/>
          <w:sz w:val="22"/>
          <w:szCs w:val="22"/>
        </w:rPr>
        <w:t>t</w:t>
      </w:r>
      <w:r w:rsidR="00285BA3">
        <w:rPr>
          <w:rFonts w:ascii="Arial" w:eastAsia="Arial" w:hAnsi="Arial" w:cs="Arial"/>
          <w:sz w:val="22"/>
          <w:szCs w:val="22"/>
        </w:rPr>
        <w:t>o</w:t>
      </w:r>
      <w:r w:rsidR="00285BA3">
        <w:rPr>
          <w:rFonts w:ascii="Arial" w:eastAsia="Arial" w:hAnsi="Arial" w:cs="Arial"/>
          <w:spacing w:val="-2"/>
          <w:sz w:val="22"/>
          <w:szCs w:val="22"/>
        </w:rPr>
        <w:t xml:space="preserve"> </w:t>
      </w:r>
      <w:r w:rsidR="00285BA3">
        <w:rPr>
          <w:rFonts w:ascii="Arial" w:eastAsia="Arial" w:hAnsi="Arial" w:cs="Arial"/>
          <w:spacing w:val="1"/>
          <w:sz w:val="22"/>
          <w:szCs w:val="22"/>
        </w:rPr>
        <w:t>us</w:t>
      </w:r>
      <w:r w:rsidR="00285BA3">
        <w:rPr>
          <w:rFonts w:ascii="Arial" w:eastAsia="Arial" w:hAnsi="Arial" w:cs="Arial"/>
          <w:sz w:val="22"/>
          <w:szCs w:val="22"/>
        </w:rPr>
        <w:t>e</w:t>
      </w:r>
      <w:r w:rsidR="00285BA3">
        <w:rPr>
          <w:rFonts w:ascii="Arial" w:eastAsia="Arial" w:hAnsi="Arial" w:cs="Arial"/>
          <w:spacing w:val="-4"/>
          <w:sz w:val="22"/>
          <w:szCs w:val="22"/>
        </w:rPr>
        <w:t xml:space="preserve"> </w:t>
      </w:r>
      <w:r w:rsidR="00285BA3">
        <w:rPr>
          <w:rFonts w:ascii="Arial" w:eastAsia="Arial" w:hAnsi="Arial" w:cs="Arial"/>
          <w:spacing w:val="1"/>
          <w:sz w:val="22"/>
          <w:szCs w:val="22"/>
        </w:rPr>
        <w:t>a</w:t>
      </w:r>
      <w:r w:rsidR="00285BA3">
        <w:rPr>
          <w:rFonts w:ascii="Arial" w:eastAsia="Arial" w:hAnsi="Arial" w:cs="Arial"/>
          <w:spacing w:val="-1"/>
          <w:sz w:val="22"/>
          <w:szCs w:val="22"/>
        </w:rPr>
        <w:t>v</w:t>
      </w:r>
      <w:r w:rsidR="00285BA3">
        <w:rPr>
          <w:rFonts w:ascii="Arial" w:eastAsia="Arial" w:hAnsi="Arial" w:cs="Arial"/>
          <w:spacing w:val="1"/>
          <w:sz w:val="22"/>
          <w:szCs w:val="22"/>
        </w:rPr>
        <w:t>a</w:t>
      </w:r>
      <w:r w:rsidR="00285BA3">
        <w:rPr>
          <w:rFonts w:ascii="Arial" w:eastAsia="Arial" w:hAnsi="Arial" w:cs="Arial"/>
          <w:sz w:val="22"/>
          <w:szCs w:val="22"/>
        </w:rPr>
        <w:t>i</w:t>
      </w:r>
      <w:r w:rsidR="00285BA3">
        <w:rPr>
          <w:rFonts w:ascii="Arial" w:eastAsia="Arial" w:hAnsi="Arial" w:cs="Arial"/>
          <w:spacing w:val="-1"/>
          <w:sz w:val="22"/>
          <w:szCs w:val="22"/>
        </w:rPr>
        <w:t>l</w:t>
      </w:r>
      <w:r w:rsidR="00285BA3">
        <w:rPr>
          <w:rFonts w:ascii="Arial" w:eastAsia="Arial" w:hAnsi="Arial" w:cs="Arial"/>
          <w:spacing w:val="1"/>
          <w:sz w:val="22"/>
          <w:szCs w:val="22"/>
        </w:rPr>
        <w:t>ab</w:t>
      </w:r>
      <w:r w:rsidR="00285BA3">
        <w:rPr>
          <w:rFonts w:ascii="Arial" w:eastAsia="Arial" w:hAnsi="Arial" w:cs="Arial"/>
          <w:sz w:val="22"/>
          <w:szCs w:val="22"/>
        </w:rPr>
        <w:t>le</w:t>
      </w:r>
      <w:r w:rsidR="00285BA3">
        <w:rPr>
          <w:rFonts w:ascii="Arial" w:eastAsia="Arial" w:hAnsi="Arial" w:cs="Arial"/>
          <w:spacing w:val="-9"/>
          <w:sz w:val="22"/>
          <w:szCs w:val="22"/>
        </w:rPr>
        <w:t xml:space="preserve"> </w:t>
      </w:r>
      <w:r w:rsidR="00285BA3">
        <w:rPr>
          <w:rFonts w:ascii="Arial" w:eastAsia="Arial" w:hAnsi="Arial" w:cs="Arial"/>
          <w:spacing w:val="-1"/>
          <w:sz w:val="22"/>
          <w:szCs w:val="22"/>
        </w:rPr>
        <w:t>r</w:t>
      </w:r>
      <w:r w:rsidR="00285BA3">
        <w:rPr>
          <w:rFonts w:ascii="Arial" w:eastAsia="Arial" w:hAnsi="Arial" w:cs="Arial"/>
          <w:spacing w:val="1"/>
          <w:sz w:val="22"/>
          <w:szCs w:val="22"/>
        </w:rPr>
        <w:t>esou</w:t>
      </w:r>
      <w:r w:rsidR="00285BA3">
        <w:rPr>
          <w:rFonts w:ascii="Arial" w:eastAsia="Arial" w:hAnsi="Arial" w:cs="Arial"/>
          <w:spacing w:val="-1"/>
          <w:sz w:val="22"/>
          <w:szCs w:val="22"/>
        </w:rPr>
        <w:t>r</w:t>
      </w:r>
      <w:r w:rsidR="00285BA3">
        <w:rPr>
          <w:rFonts w:ascii="Arial" w:eastAsia="Arial" w:hAnsi="Arial" w:cs="Arial"/>
          <w:spacing w:val="1"/>
          <w:sz w:val="22"/>
          <w:szCs w:val="22"/>
        </w:rPr>
        <w:t>ce</w:t>
      </w:r>
      <w:r w:rsidR="00285BA3">
        <w:rPr>
          <w:rFonts w:ascii="Arial" w:eastAsia="Arial" w:hAnsi="Arial" w:cs="Arial"/>
          <w:sz w:val="22"/>
          <w:szCs w:val="22"/>
        </w:rPr>
        <w:t>s</w:t>
      </w:r>
      <w:r w:rsidR="00285BA3">
        <w:rPr>
          <w:rFonts w:ascii="Arial" w:eastAsia="Arial" w:hAnsi="Arial" w:cs="Arial"/>
          <w:spacing w:val="-10"/>
          <w:sz w:val="22"/>
          <w:szCs w:val="22"/>
        </w:rPr>
        <w:t xml:space="preserve"> </w:t>
      </w:r>
      <w:r w:rsidR="00285BA3">
        <w:rPr>
          <w:rFonts w:ascii="Arial" w:eastAsia="Arial" w:hAnsi="Arial" w:cs="Arial"/>
          <w:spacing w:val="-1"/>
          <w:sz w:val="22"/>
          <w:szCs w:val="22"/>
        </w:rPr>
        <w:t>t</w:t>
      </w:r>
      <w:r w:rsidR="00285BA3">
        <w:rPr>
          <w:rFonts w:ascii="Arial" w:eastAsia="Arial" w:hAnsi="Arial" w:cs="Arial"/>
          <w:sz w:val="22"/>
          <w:szCs w:val="22"/>
        </w:rPr>
        <w:t>o</w:t>
      </w:r>
      <w:r w:rsidR="00285BA3">
        <w:rPr>
          <w:rFonts w:ascii="Arial" w:eastAsia="Arial" w:hAnsi="Arial" w:cs="Arial"/>
          <w:spacing w:val="-2"/>
          <w:sz w:val="22"/>
          <w:szCs w:val="22"/>
        </w:rPr>
        <w:t xml:space="preserve"> </w:t>
      </w:r>
      <w:r w:rsidR="00285BA3">
        <w:rPr>
          <w:rFonts w:ascii="Arial" w:eastAsia="Arial" w:hAnsi="Arial" w:cs="Arial"/>
          <w:spacing w:val="-1"/>
          <w:sz w:val="22"/>
          <w:szCs w:val="22"/>
        </w:rPr>
        <w:t>r</w:t>
      </w:r>
      <w:r w:rsidR="00285BA3">
        <w:rPr>
          <w:rFonts w:ascii="Arial" w:eastAsia="Arial" w:hAnsi="Arial" w:cs="Arial"/>
          <w:spacing w:val="1"/>
          <w:sz w:val="22"/>
          <w:szCs w:val="22"/>
        </w:rPr>
        <w:t>esea</w:t>
      </w:r>
      <w:r w:rsidR="00285BA3">
        <w:rPr>
          <w:rFonts w:ascii="Arial" w:eastAsia="Arial" w:hAnsi="Arial" w:cs="Arial"/>
          <w:spacing w:val="-1"/>
          <w:sz w:val="22"/>
          <w:szCs w:val="22"/>
        </w:rPr>
        <w:t>r</w:t>
      </w:r>
      <w:r w:rsidR="00285BA3">
        <w:rPr>
          <w:rFonts w:ascii="Arial" w:eastAsia="Arial" w:hAnsi="Arial" w:cs="Arial"/>
          <w:spacing w:val="1"/>
          <w:sz w:val="22"/>
          <w:szCs w:val="22"/>
        </w:rPr>
        <w:t>c</w:t>
      </w:r>
      <w:r w:rsidR="00285BA3">
        <w:rPr>
          <w:rFonts w:ascii="Arial" w:eastAsia="Arial" w:hAnsi="Arial" w:cs="Arial"/>
          <w:sz w:val="22"/>
          <w:szCs w:val="22"/>
        </w:rPr>
        <w:t>h</w:t>
      </w:r>
      <w:r w:rsidR="00285BA3">
        <w:rPr>
          <w:rFonts w:ascii="Arial" w:eastAsia="Arial" w:hAnsi="Arial" w:cs="Arial"/>
          <w:spacing w:val="-9"/>
          <w:sz w:val="22"/>
          <w:szCs w:val="22"/>
        </w:rPr>
        <w:t xml:space="preserve"> </w:t>
      </w:r>
      <w:r w:rsidR="00285BA3">
        <w:rPr>
          <w:rFonts w:ascii="Arial" w:eastAsia="Arial" w:hAnsi="Arial" w:cs="Arial"/>
          <w:sz w:val="22"/>
          <w:szCs w:val="22"/>
        </w:rPr>
        <w:t>in</w:t>
      </w:r>
      <w:r w:rsidR="00285BA3">
        <w:rPr>
          <w:rFonts w:ascii="Arial" w:eastAsia="Arial" w:hAnsi="Arial" w:cs="Arial"/>
          <w:spacing w:val="2"/>
          <w:sz w:val="22"/>
          <w:szCs w:val="22"/>
        </w:rPr>
        <w:t>f</w:t>
      </w:r>
      <w:r w:rsidR="00285BA3">
        <w:rPr>
          <w:rFonts w:ascii="Arial" w:eastAsia="Arial" w:hAnsi="Arial" w:cs="Arial"/>
          <w:spacing w:val="1"/>
          <w:sz w:val="22"/>
          <w:szCs w:val="22"/>
        </w:rPr>
        <w:t>o</w:t>
      </w:r>
      <w:r w:rsidR="00285BA3">
        <w:rPr>
          <w:rFonts w:ascii="Arial" w:eastAsia="Arial" w:hAnsi="Arial" w:cs="Arial"/>
          <w:spacing w:val="-1"/>
          <w:sz w:val="22"/>
          <w:szCs w:val="22"/>
        </w:rPr>
        <w:t>r</w:t>
      </w:r>
      <w:r w:rsidR="00285BA3">
        <w:rPr>
          <w:rFonts w:ascii="Arial" w:eastAsia="Arial" w:hAnsi="Arial" w:cs="Arial"/>
          <w:sz w:val="22"/>
          <w:szCs w:val="22"/>
        </w:rPr>
        <w:t>m</w:t>
      </w:r>
      <w:r w:rsidR="00285BA3">
        <w:rPr>
          <w:rFonts w:ascii="Arial" w:eastAsia="Arial" w:hAnsi="Arial" w:cs="Arial"/>
          <w:spacing w:val="1"/>
          <w:sz w:val="22"/>
          <w:szCs w:val="22"/>
        </w:rPr>
        <w:t>a</w:t>
      </w:r>
      <w:r w:rsidR="00285BA3">
        <w:rPr>
          <w:rFonts w:ascii="Arial" w:eastAsia="Arial" w:hAnsi="Arial" w:cs="Arial"/>
          <w:spacing w:val="-1"/>
          <w:sz w:val="22"/>
          <w:szCs w:val="22"/>
        </w:rPr>
        <w:t>t</w:t>
      </w:r>
      <w:r w:rsidR="00285BA3">
        <w:rPr>
          <w:rFonts w:ascii="Arial" w:eastAsia="Arial" w:hAnsi="Arial" w:cs="Arial"/>
          <w:sz w:val="22"/>
          <w:szCs w:val="22"/>
        </w:rPr>
        <w:t>io</w:t>
      </w:r>
      <w:r w:rsidR="00285BA3">
        <w:rPr>
          <w:rFonts w:ascii="Arial" w:eastAsia="Arial" w:hAnsi="Arial" w:cs="Arial"/>
          <w:spacing w:val="1"/>
          <w:sz w:val="22"/>
          <w:szCs w:val="22"/>
        </w:rPr>
        <w:t>n</w:t>
      </w:r>
      <w:r w:rsidR="00285BA3">
        <w:rPr>
          <w:rFonts w:ascii="Arial" w:eastAsia="Arial" w:hAnsi="Arial" w:cs="Arial"/>
          <w:sz w:val="22"/>
          <w:szCs w:val="22"/>
        </w:rPr>
        <w:t>;</w:t>
      </w:r>
    </w:p>
    <w:p w:rsidR="008B1DA8" w:rsidRDefault="00285BA3">
      <w:pPr>
        <w:spacing w:line="240" w:lineRule="exact"/>
        <w:ind w:left="100"/>
        <w:rPr>
          <w:rFonts w:ascii="Arial" w:eastAsia="Arial" w:hAnsi="Arial" w:cs="Arial"/>
          <w:sz w:val="22"/>
          <w:szCs w:val="22"/>
        </w:rPr>
      </w:pPr>
      <w:r>
        <w:rPr>
          <w:rFonts w:ascii="Arial" w:eastAsia="Arial" w:hAnsi="Arial" w:cs="Arial"/>
          <w:spacing w:val="1"/>
          <w:sz w:val="22"/>
          <w:szCs w:val="22"/>
        </w:rPr>
        <w:t>13</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epa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intain</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
          <w:sz w:val="22"/>
          <w:szCs w:val="22"/>
        </w:rPr>
        <w:t>ccu</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eco</w:t>
      </w:r>
      <w:r>
        <w:rPr>
          <w:rFonts w:ascii="Arial" w:eastAsia="Arial" w:hAnsi="Arial" w:cs="Arial"/>
          <w:spacing w:val="-1"/>
          <w:sz w:val="22"/>
          <w:szCs w:val="22"/>
        </w:rPr>
        <w:t>r</w:t>
      </w:r>
      <w:r>
        <w:rPr>
          <w:rFonts w:ascii="Arial" w:eastAsia="Arial" w:hAnsi="Arial" w:cs="Arial"/>
          <w:spacing w:val="1"/>
          <w:sz w:val="22"/>
          <w:szCs w:val="22"/>
        </w:rPr>
        <w:t>ds</w:t>
      </w:r>
      <w:r>
        <w:rPr>
          <w:rFonts w:ascii="Arial" w:eastAsia="Arial" w:hAnsi="Arial" w:cs="Arial"/>
          <w:sz w:val="22"/>
          <w:szCs w:val="22"/>
        </w:rPr>
        <w:t>;</w:t>
      </w:r>
    </w:p>
    <w:p w:rsidR="008B1DA8" w:rsidRDefault="00285BA3">
      <w:pPr>
        <w:spacing w:line="240" w:lineRule="exact"/>
        <w:ind w:left="100"/>
        <w:rPr>
          <w:rFonts w:ascii="Arial" w:eastAsia="Arial" w:hAnsi="Arial" w:cs="Arial"/>
          <w:sz w:val="22"/>
          <w:szCs w:val="22"/>
        </w:rPr>
      </w:pPr>
      <w:r>
        <w:rPr>
          <w:rFonts w:ascii="Arial" w:eastAsia="Arial" w:hAnsi="Arial" w:cs="Arial"/>
          <w:spacing w:val="1"/>
          <w:sz w:val="22"/>
          <w:szCs w:val="22"/>
        </w:rPr>
        <w:t>14</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b</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ope</w:t>
      </w:r>
      <w:r>
        <w:rPr>
          <w:rFonts w:ascii="Arial" w:eastAsia="Arial" w:hAnsi="Arial" w:cs="Arial"/>
          <w:spacing w:val="-1"/>
          <w:sz w:val="22"/>
          <w:szCs w:val="22"/>
        </w:rPr>
        <w:t>r</w:t>
      </w:r>
      <w:r>
        <w:rPr>
          <w:rFonts w:ascii="Arial" w:eastAsia="Arial" w:hAnsi="Arial" w:cs="Arial"/>
          <w:spacing w:val="1"/>
          <w:sz w:val="22"/>
          <w:szCs w:val="22"/>
        </w:rPr>
        <w:t>at</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le</w:t>
      </w:r>
      <w:r>
        <w:rPr>
          <w:rFonts w:ascii="Arial" w:eastAsia="Arial" w:hAnsi="Arial" w:cs="Arial"/>
          <w:spacing w:val="-1"/>
          <w:sz w:val="22"/>
          <w:szCs w:val="22"/>
        </w:rPr>
        <w:t>v</w:t>
      </w:r>
      <w:r>
        <w:rPr>
          <w:rFonts w:ascii="Arial" w:eastAsia="Arial" w:hAnsi="Arial" w:cs="Arial"/>
          <w:spacing w:val="1"/>
          <w:sz w:val="22"/>
          <w:szCs w:val="22"/>
        </w:rPr>
        <w:t>an</w:t>
      </w:r>
      <w:r>
        <w:rPr>
          <w:rFonts w:ascii="Arial" w:eastAsia="Arial" w:hAnsi="Arial" w:cs="Arial"/>
          <w:sz w:val="22"/>
          <w:szCs w:val="22"/>
        </w:rPr>
        <w:t>t</w:t>
      </w:r>
      <w:r>
        <w:rPr>
          <w:rFonts w:ascii="Arial" w:eastAsia="Arial" w:hAnsi="Arial" w:cs="Arial"/>
          <w:spacing w:val="-10"/>
          <w:sz w:val="22"/>
          <w:szCs w:val="22"/>
        </w:rPr>
        <w:t xml:space="preserve"> </w:t>
      </w:r>
      <w:r>
        <w:rPr>
          <w:rFonts w:ascii="Arial" w:eastAsia="Arial" w:hAnsi="Arial" w:cs="Arial"/>
          <w:spacing w:val="1"/>
          <w:sz w:val="22"/>
          <w:szCs w:val="22"/>
        </w:rPr>
        <w:t>co</w:t>
      </w:r>
      <w:r>
        <w:rPr>
          <w:rFonts w:ascii="Arial" w:eastAsia="Arial" w:hAnsi="Arial" w:cs="Arial"/>
          <w:sz w:val="22"/>
          <w:szCs w:val="22"/>
        </w:rPr>
        <w:t>m</w:t>
      </w:r>
      <w:r>
        <w:rPr>
          <w:rFonts w:ascii="Arial" w:eastAsia="Arial" w:hAnsi="Arial" w:cs="Arial"/>
          <w:spacing w:val="1"/>
          <w:sz w:val="22"/>
          <w:szCs w:val="22"/>
        </w:rPr>
        <w:t>pu</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r</w:t>
      </w:r>
      <w:r>
        <w:rPr>
          <w:rFonts w:ascii="Arial" w:eastAsia="Arial" w:hAnsi="Arial" w:cs="Arial"/>
          <w:spacing w:val="-11"/>
          <w:sz w:val="22"/>
          <w:szCs w:val="22"/>
        </w:rPr>
        <w:t xml:space="preserve"> </w:t>
      </w:r>
      <w:r>
        <w:rPr>
          <w:rFonts w:ascii="Arial" w:eastAsia="Arial" w:hAnsi="Arial" w:cs="Arial"/>
          <w:spacing w:val="1"/>
          <w:sz w:val="22"/>
          <w:szCs w:val="22"/>
        </w:rPr>
        <w:t>s</w:t>
      </w:r>
      <w:r>
        <w:rPr>
          <w:rFonts w:ascii="Arial" w:eastAsia="Arial" w:hAnsi="Arial" w:cs="Arial"/>
          <w:spacing w:val="-6"/>
          <w:sz w:val="22"/>
          <w:szCs w:val="22"/>
        </w:rPr>
        <w:t>y</w:t>
      </w:r>
      <w:r>
        <w:rPr>
          <w:rFonts w:ascii="Arial" w:eastAsia="Arial" w:hAnsi="Arial" w:cs="Arial"/>
          <w:spacing w:val="1"/>
          <w:sz w:val="22"/>
          <w:szCs w:val="22"/>
        </w:rPr>
        <w:t>s</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11"/>
          <w:sz w:val="22"/>
          <w:szCs w:val="22"/>
        </w:rPr>
        <w:t xml:space="preserve"> </w:t>
      </w:r>
      <w:r>
        <w:rPr>
          <w:rFonts w:ascii="Arial" w:eastAsia="Arial" w:hAnsi="Arial" w:cs="Arial"/>
          <w:sz w:val="22"/>
          <w:szCs w:val="22"/>
        </w:rPr>
        <w:t>in</w:t>
      </w:r>
      <w:r>
        <w:rPr>
          <w:rFonts w:ascii="Arial" w:eastAsia="Arial" w:hAnsi="Arial" w:cs="Arial"/>
          <w:spacing w:val="2"/>
          <w:sz w:val="22"/>
          <w:szCs w:val="22"/>
        </w:rPr>
        <w:t>c</w:t>
      </w:r>
      <w:r>
        <w:rPr>
          <w:rFonts w:ascii="Arial" w:eastAsia="Arial" w:hAnsi="Arial" w:cs="Arial"/>
          <w:sz w:val="22"/>
          <w:szCs w:val="22"/>
        </w:rPr>
        <w:t>lu</w:t>
      </w:r>
      <w:r>
        <w:rPr>
          <w:rFonts w:ascii="Arial" w:eastAsia="Arial" w:hAnsi="Arial" w:cs="Arial"/>
          <w:spacing w:val="1"/>
          <w:sz w:val="22"/>
          <w:szCs w:val="22"/>
        </w:rPr>
        <w:t>d</w:t>
      </w:r>
      <w:r>
        <w:rPr>
          <w:rFonts w:ascii="Arial" w:eastAsia="Arial" w:hAnsi="Arial" w:cs="Arial"/>
          <w:sz w:val="22"/>
          <w:szCs w:val="22"/>
        </w:rPr>
        <w:t>ing</w:t>
      </w:r>
      <w:r>
        <w:rPr>
          <w:rFonts w:ascii="Arial" w:eastAsia="Arial" w:hAnsi="Arial" w:cs="Arial"/>
          <w:spacing w:val="-9"/>
          <w:sz w:val="22"/>
          <w:szCs w:val="22"/>
        </w:rPr>
        <w:t xml:space="preserve"> </w:t>
      </w:r>
      <w:r>
        <w:rPr>
          <w:rFonts w:ascii="Arial" w:eastAsia="Arial" w:hAnsi="Arial" w:cs="Arial"/>
          <w:spacing w:val="1"/>
          <w:sz w:val="22"/>
          <w:szCs w:val="22"/>
        </w:rPr>
        <w:t>ha</w:t>
      </w:r>
      <w:r>
        <w:rPr>
          <w:rFonts w:ascii="Arial" w:eastAsia="Arial" w:hAnsi="Arial" w:cs="Arial"/>
          <w:spacing w:val="-1"/>
          <w:sz w:val="22"/>
          <w:szCs w:val="22"/>
        </w:rPr>
        <w:t>r</w:t>
      </w:r>
      <w:r>
        <w:rPr>
          <w:rFonts w:ascii="Arial" w:eastAsia="Arial" w:hAnsi="Arial" w:cs="Arial"/>
          <w:spacing w:val="1"/>
          <w:sz w:val="22"/>
          <w:szCs w:val="22"/>
        </w:rPr>
        <w:t>d</w:t>
      </w:r>
      <w:r>
        <w:rPr>
          <w:rFonts w:ascii="Arial" w:eastAsia="Arial" w:hAnsi="Arial" w:cs="Arial"/>
          <w:spacing w:val="-2"/>
          <w:sz w:val="22"/>
          <w:szCs w:val="22"/>
        </w:rPr>
        <w:t>w</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9"/>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so</w:t>
      </w:r>
      <w:r>
        <w:rPr>
          <w:rFonts w:ascii="Arial" w:eastAsia="Arial" w:hAnsi="Arial" w:cs="Arial"/>
          <w:spacing w:val="2"/>
          <w:sz w:val="22"/>
          <w:szCs w:val="22"/>
        </w:rPr>
        <w:t>f</w:t>
      </w:r>
      <w:r>
        <w:rPr>
          <w:rFonts w:ascii="Arial" w:eastAsia="Arial" w:hAnsi="Arial" w:cs="Arial"/>
          <w:spacing w:val="-1"/>
          <w:sz w:val="22"/>
          <w:szCs w:val="22"/>
        </w:rPr>
        <w:t>t</w:t>
      </w:r>
      <w:r>
        <w:rPr>
          <w:rFonts w:ascii="Arial" w:eastAsia="Arial" w:hAnsi="Arial" w:cs="Arial"/>
          <w:spacing w:val="-2"/>
          <w:sz w:val="22"/>
          <w:szCs w:val="22"/>
        </w:rPr>
        <w:t>w</w:t>
      </w:r>
      <w:r>
        <w:rPr>
          <w:rFonts w:ascii="Arial" w:eastAsia="Arial" w:hAnsi="Arial" w:cs="Arial"/>
          <w:spacing w:val="1"/>
          <w:sz w:val="22"/>
          <w:szCs w:val="22"/>
        </w:rPr>
        <w:t>a</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w:t>
      </w:r>
    </w:p>
    <w:p w:rsidR="008B1DA8" w:rsidRDefault="008B1DA8">
      <w:pPr>
        <w:spacing w:line="200" w:lineRule="exact"/>
      </w:pPr>
    </w:p>
    <w:p w:rsidR="008B1DA8" w:rsidRDefault="00285BA3" w:rsidP="00003A53">
      <w:pPr>
        <w:ind w:left="90"/>
        <w:rPr>
          <w:rFonts w:ascii="Arial" w:eastAsia="Arial" w:hAnsi="Arial" w:cs="Arial"/>
          <w:sz w:val="22"/>
          <w:szCs w:val="22"/>
        </w:rPr>
      </w:pPr>
      <w:r w:rsidRPr="00003A53">
        <w:rPr>
          <w:rFonts w:ascii="Arial" w:eastAsia="Arial" w:hAnsi="Arial" w:cs="Arial"/>
          <w:b/>
          <w:sz w:val="22"/>
          <w:szCs w:val="22"/>
          <w:u w:val="single"/>
        </w:rPr>
        <w:t>E</w:t>
      </w:r>
      <w:r w:rsidRPr="00003A53">
        <w:rPr>
          <w:rFonts w:ascii="Arial" w:eastAsia="Arial" w:hAnsi="Arial" w:cs="Arial"/>
          <w:b/>
          <w:spacing w:val="1"/>
          <w:sz w:val="22"/>
          <w:szCs w:val="22"/>
          <w:u w:val="single"/>
        </w:rPr>
        <w:t>duca</w:t>
      </w:r>
      <w:r w:rsidRPr="00003A53">
        <w:rPr>
          <w:rFonts w:ascii="Arial" w:eastAsia="Arial" w:hAnsi="Arial" w:cs="Arial"/>
          <w:b/>
          <w:spacing w:val="-1"/>
          <w:sz w:val="22"/>
          <w:szCs w:val="22"/>
          <w:u w:val="single"/>
        </w:rPr>
        <w:t>ti</w:t>
      </w:r>
      <w:r w:rsidRPr="00003A53">
        <w:rPr>
          <w:rFonts w:ascii="Arial" w:eastAsia="Arial" w:hAnsi="Arial" w:cs="Arial"/>
          <w:b/>
          <w:spacing w:val="1"/>
          <w:sz w:val="22"/>
          <w:szCs w:val="22"/>
          <w:u w:val="single"/>
        </w:rPr>
        <w:t>o</w:t>
      </w:r>
      <w:r w:rsidRPr="00003A53">
        <w:rPr>
          <w:rFonts w:ascii="Arial" w:eastAsia="Arial" w:hAnsi="Arial" w:cs="Arial"/>
          <w:b/>
          <w:sz w:val="22"/>
          <w:szCs w:val="22"/>
          <w:u w:val="single"/>
        </w:rPr>
        <w:t>n</w:t>
      </w:r>
      <w:r w:rsidRPr="00003A53">
        <w:rPr>
          <w:rFonts w:ascii="Arial" w:eastAsia="Arial" w:hAnsi="Arial" w:cs="Arial"/>
          <w:b/>
          <w:spacing w:val="-11"/>
          <w:sz w:val="22"/>
          <w:szCs w:val="22"/>
          <w:u w:val="single"/>
        </w:rPr>
        <w:t xml:space="preserve"> </w:t>
      </w:r>
      <w:r w:rsidRPr="00003A53">
        <w:rPr>
          <w:rFonts w:ascii="Arial" w:eastAsia="Arial" w:hAnsi="Arial" w:cs="Arial"/>
          <w:b/>
          <w:spacing w:val="1"/>
          <w:sz w:val="22"/>
          <w:szCs w:val="22"/>
          <w:u w:val="single"/>
        </w:rPr>
        <w:t>an</w:t>
      </w:r>
      <w:r w:rsidRPr="00003A53">
        <w:rPr>
          <w:rFonts w:ascii="Arial" w:eastAsia="Arial" w:hAnsi="Arial" w:cs="Arial"/>
          <w:b/>
          <w:sz w:val="22"/>
          <w:szCs w:val="22"/>
          <w:u w:val="single"/>
        </w:rPr>
        <w:t>d</w:t>
      </w:r>
      <w:r w:rsidRPr="00003A53">
        <w:rPr>
          <w:rFonts w:ascii="Arial" w:eastAsia="Arial" w:hAnsi="Arial" w:cs="Arial"/>
          <w:b/>
          <w:spacing w:val="-4"/>
          <w:sz w:val="22"/>
          <w:szCs w:val="22"/>
          <w:u w:val="single"/>
        </w:rPr>
        <w:t xml:space="preserve"> </w:t>
      </w:r>
      <w:r w:rsidRPr="00003A53">
        <w:rPr>
          <w:rFonts w:ascii="Arial" w:eastAsia="Arial" w:hAnsi="Arial" w:cs="Arial"/>
          <w:b/>
          <w:sz w:val="22"/>
          <w:szCs w:val="22"/>
          <w:u w:val="single"/>
        </w:rPr>
        <w:t>E</w:t>
      </w:r>
      <w:r w:rsidRPr="00003A53">
        <w:rPr>
          <w:rFonts w:ascii="Arial" w:eastAsia="Arial" w:hAnsi="Arial" w:cs="Arial"/>
          <w:b/>
          <w:spacing w:val="1"/>
          <w:sz w:val="22"/>
          <w:szCs w:val="22"/>
          <w:u w:val="single"/>
        </w:rPr>
        <w:t>xpe</w:t>
      </w:r>
      <w:r w:rsidRPr="00003A53">
        <w:rPr>
          <w:rFonts w:ascii="Arial" w:eastAsia="Arial" w:hAnsi="Arial" w:cs="Arial"/>
          <w:b/>
          <w:spacing w:val="-1"/>
          <w:sz w:val="22"/>
          <w:szCs w:val="22"/>
          <w:u w:val="single"/>
        </w:rPr>
        <w:t>ri</w:t>
      </w:r>
      <w:r w:rsidRPr="00003A53">
        <w:rPr>
          <w:rFonts w:ascii="Arial" w:eastAsia="Arial" w:hAnsi="Arial" w:cs="Arial"/>
          <w:b/>
          <w:spacing w:val="1"/>
          <w:sz w:val="22"/>
          <w:szCs w:val="22"/>
          <w:u w:val="single"/>
        </w:rPr>
        <w:t>ence</w:t>
      </w:r>
      <w:r>
        <w:rPr>
          <w:rFonts w:ascii="Arial" w:eastAsia="Arial" w:hAnsi="Arial" w:cs="Arial"/>
          <w:b/>
          <w:sz w:val="22"/>
          <w:szCs w:val="22"/>
        </w:rPr>
        <w:t>:</w:t>
      </w:r>
    </w:p>
    <w:p w:rsidR="008B1DA8" w:rsidRDefault="008B1DA8">
      <w:pPr>
        <w:spacing w:before="6" w:line="240" w:lineRule="exact"/>
        <w:rPr>
          <w:sz w:val="24"/>
          <w:szCs w:val="24"/>
        </w:rPr>
      </w:pPr>
    </w:p>
    <w:p w:rsidR="00285BA3" w:rsidRPr="004F68AC" w:rsidRDefault="00003A53" w:rsidP="00285BA3">
      <w:pPr>
        <w:pStyle w:val="ListParagraph"/>
        <w:numPr>
          <w:ilvl w:val="0"/>
          <w:numId w:val="3"/>
        </w:numPr>
        <w:rPr>
          <w:rFonts w:ascii="Arial" w:eastAsia="Arial" w:hAnsi="Arial" w:cs="Arial"/>
          <w:sz w:val="22"/>
          <w:szCs w:val="22"/>
        </w:rPr>
      </w:pPr>
      <w:r w:rsidRPr="004F68AC">
        <w:rPr>
          <w:rFonts w:ascii="Arial" w:eastAsia="Arial" w:hAnsi="Arial" w:cs="Arial"/>
          <w:sz w:val="22"/>
          <w:szCs w:val="22"/>
        </w:rPr>
        <w:t>B</w:t>
      </w:r>
      <w:r w:rsidRPr="004F68AC">
        <w:rPr>
          <w:rFonts w:ascii="Arial" w:eastAsia="Arial" w:hAnsi="Arial" w:cs="Arial"/>
          <w:spacing w:val="1"/>
          <w:sz w:val="22"/>
          <w:szCs w:val="22"/>
        </w:rPr>
        <w:t>ache</w:t>
      </w:r>
      <w:r w:rsidRPr="004F68AC">
        <w:rPr>
          <w:rFonts w:ascii="Arial" w:eastAsia="Arial" w:hAnsi="Arial" w:cs="Arial"/>
          <w:sz w:val="22"/>
          <w:szCs w:val="22"/>
        </w:rPr>
        <w:t>lor’s</w:t>
      </w:r>
      <w:r w:rsidR="00285BA3" w:rsidRPr="004F68AC">
        <w:rPr>
          <w:rFonts w:ascii="Arial" w:eastAsia="Arial" w:hAnsi="Arial" w:cs="Arial"/>
          <w:spacing w:val="-10"/>
          <w:sz w:val="22"/>
          <w:szCs w:val="22"/>
        </w:rPr>
        <w:t xml:space="preserve"> </w:t>
      </w:r>
      <w:r w:rsidR="00285BA3" w:rsidRPr="004F68AC">
        <w:rPr>
          <w:rFonts w:ascii="Arial" w:eastAsia="Arial" w:hAnsi="Arial" w:cs="Arial"/>
          <w:spacing w:val="1"/>
          <w:sz w:val="22"/>
          <w:szCs w:val="22"/>
        </w:rPr>
        <w:t>deg</w:t>
      </w:r>
      <w:r w:rsidR="00285BA3" w:rsidRPr="004F68AC">
        <w:rPr>
          <w:rFonts w:ascii="Arial" w:eastAsia="Arial" w:hAnsi="Arial" w:cs="Arial"/>
          <w:spacing w:val="-1"/>
          <w:sz w:val="22"/>
          <w:szCs w:val="22"/>
        </w:rPr>
        <w:t>r</w:t>
      </w:r>
      <w:r w:rsidR="00285BA3" w:rsidRPr="004F68AC">
        <w:rPr>
          <w:rFonts w:ascii="Arial" w:eastAsia="Arial" w:hAnsi="Arial" w:cs="Arial"/>
          <w:spacing w:val="1"/>
          <w:sz w:val="22"/>
          <w:szCs w:val="22"/>
        </w:rPr>
        <w:t>e</w:t>
      </w:r>
      <w:r w:rsidR="00285BA3" w:rsidRPr="004F68AC">
        <w:rPr>
          <w:rFonts w:ascii="Arial" w:eastAsia="Arial" w:hAnsi="Arial" w:cs="Arial"/>
          <w:sz w:val="22"/>
          <w:szCs w:val="22"/>
        </w:rPr>
        <w:t>e in business administration or Human Resources</w:t>
      </w:r>
      <w:r w:rsidR="00E96193" w:rsidRPr="004F68AC">
        <w:rPr>
          <w:rFonts w:ascii="Arial" w:eastAsia="Arial" w:hAnsi="Arial" w:cs="Arial"/>
          <w:sz w:val="22"/>
          <w:szCs w:val="22"/>
        </w:rPr>
        <w:t>, or extensive experience in lieu at the Employer’s discretion.</w:t>
      </w:r>
      <w:r w:rsidR="00285BA3" w:rsidRPr="004F68AC">
        <w:rPr>
          <w:rFonts w:ascii="Arial" w:eastAsia="Arial" w:hAnsi="Arial" w:cs="Arial"/>
          <w:sz w:val="22"/>
          <w:szCs w:val="22"/>
        </w:rPr>
        <w:t xml:space="preserve"> </w:t>
      </w:r>
    </w:p>
    <w:p w:rsidR="008B1DA8" w:rsidRPr="004F68AC" w:rsidRDefault="00285BA3" w:rsidP="00285BA3">
      <w:pPr>
        <w:pStyle w:val="ListParagraph"/>
        <w:numPr>
          <w:ilvl w:val="0"/>
          <w:numId w:val="3"/>
        </w:numPr>
        <w:rPr>
          <w:rFonts w:ascii="Arial" w:eastAsia="Arial" w:hAnsi="Arial" w:cs="Arial"/>
          <w:sz w:val="22"/>
          <w:szCs w:val="22"/>
        </w:rPr>
      </w:pPr>
      <w:r w:rsidRPr="004F68AC">
        <w:rPr>
          <w:rFonts w:ascii="Arial" w:eastAsia="Arial" w:hAnsi="Arial" w:cs="Arial"/>
          <w:spacing w:val="2"/>
          <w:sz w:val="22"/>
          <w:szCs w:val="22"/>
        </w:rPr>
        <w:t>F</w:t>
      </w:r>
      <w:r w:rsidRPr="004F68AC">
        <w:rPr>
          <w:rFonts w:ascii="Arial" w:eastAsia="Arial" w:hAnsi="Arial" w:cs="Arial"/>
          <w:sz w:val="22"/>
          <w:szCs w:val="22"/>
        </w:rPr>
        <w:t>i</w:t>
      </w:r>
      <w:r w:rsidRPr="004F68AC">
        <w:rPr>
          <w:rFonts w:ascii="Arial" w:eastAsia="Arial" w:hAnsi="Arial" w:cs="Arial"/>
          <w:spacing w:val="-2"/>
          <w:sz w:val="22"/>
          <w:szCs w:val="22"/>
        </w:rPr>
        <w:t>v</w:t>
      </w:r>
      <w:r w:rsidRPr="004F68AC">
        <w:rPr>
          <w:rFonts w:ascii="Arial" w:eastAsia="Arial" w:hAnsi="Arial" w:cs="Arial"/>
          <w:sz w:val="22"/>
          <w:szCs w:val="22"/>
        </w:rPr>
        <w:t>e</w:t>
      </w:r>
      <w:r w:rsidRPr="004F68AC">
        <w:rPr>
          <w:rFonts w:ascii="Arial" w:eastAsia="Arial" w:hAnsi="Arial" w:cs="Arial"/>
          <w:spacing w:val="-3"/>
          <w:sz w:val="22"/>
          <w:szCs w:val="22"/>
        </w:rPr>
        <w:t xml:space="preserve"> </w:t>
      </w:r>
      <w:r w:rsidRPr="004F68AC">
        <w:rPr>
          <w:rFonts w:ascii="Arial" w:eastAsia="Arial" w:hAnsi="Arial" w:cs="Arial"/>
          <w:spacing w:val="1"/>
          <w:sz w:val="22"/>
          <w:szCs w:val="22"/>
        </w:rPr>
        <w:t>o</w:t>
      </w:r>
      <w:r w:rsidRPr="004F68AC">
        <w:rPr>
          <w:rFonts w:ascii="Arial" w:eastAsia="Arial" w:hAnsi="Arial" w:cs="Arial"/>
          <w:sz w:val="22"/>
          <w:szCs w:val="22"/>
        </w:rPr>
        <w:t>r</w:t>
      </w:r>
      <w:r w:rsidRPr="004F68AC">
        <w:rPr>
          <w:rFonts w:ascii="Arial" w:eastAsia="Arial" w:hAnsi="Arial" w:cs="Arial"/>
          <w:spacing w:val="-4"/>
          <w:sz w:val="22"/>
          <w:szCs w:val="22"/>
        </w:rPr>
        <w:t xml:space="preserve"> </w:t>
      </w:r>
      <w:r w:rsidRPr="004F68AC">
        <w:rPr>
          <w:rFonts w:ascii="Arial" w:eastAsia="Arial" w:hAnsi="Arial" w:cs="Arial"/>
          <w:sz w:val="22"/>
          <w:szCs w:val="22"/>
        </w:rPr>
        <w:t>m</w:t>
      </w:r>
      <w:r w:rsidRPr="004F68AC">
        <w:rPr>
          <w:rFonts w:ascii="Arial" w:eastAsia="Arial" w:hAnsi="Arial" w:cs="Arial"/>
          <w:spacing w:val="1"/>
          <w:sz w:val="22"/>
          <w:szCs w:val="22"/>
        </w:rPr>
        <w:t>o</w:t>
      </w:r>
      <w:r w:rsidRPr="004F68AC">
        <w:rPr>
          <w:rFonts w:ascii="Arial" w:eastAsia="Arial" w:hAnsi="Arial" w:cs="Arial"/>
          <w:spacing w:val="-1"/>
          <w:sz w:val="22"/>
          <w:szCs w:val="22"/>
        </w:rPr>
        <w:t>r</w:t>
      </w:r>
      <w:r w:rsidRPr="004F68AC">
        <w:rPr>
          <w:rFonts w:ascii="Arial" w:eastAsia="Arial" w:hAnsi="Arial" w:cs="Arial"/>
          <w:sz w:val="22"/>
          <w:szCs w:val="22"/>
        </w:rPr>
        <w:t>e</w:t>
      </w:r>
      <w:r w:rsidRPr="004F68AC">
        <w:rPr>
          <w:rFonts w:ascii="Arial" w:eastAsia="Arial" w:hAnsi="Arial" w:cs="Arial"/>
          <w:spacing w:val="-5"/>
          <w:sz w:val="22"/>
          <w:szCs w:val="22"/>
        </w:rPr>
        <w:t xml:space="preserve"> </w:t>
      </w:r>
      <w:r w:rsidRPr="004F68AC">
        <w:rPr>
          <w:rFonts w:ascii="Arial" w:eastAsia="Arial" w:hAnsi="Arial" w:cs="Arial"/>
          <w:spacing w:val="-6"/>
          <w:sz w:val="22"/>
          <w:szCs w:val="22"/>
        </w:rPr>
        <w:t>y</w:t>
      </w:r>
      <w:r w:rsidRPr="004F68AC">
        <w:rPr>
          <w:rFonts w:ascii="Arial" w:eastAsia="Arial" w:hAnsi="Arial" w:cs="Arial"/>
          <w:spacing w:val="1"/>
          <w:sz w:val="22"/>
          <w:szCs w:val="22"/>
        </w:rPr>
        <w:t>ea</w:t>
      </w:r>
      <w:r w:rsidRPr="004F68AC">
        <w:rPr>
          <w:rFonts w:ascii="Arial" w:eastAsia="Arial" w:hAnsi="Arial" w:cs="Arial"/>
          <w:spacing w:val="-1"/>
          <w:sz w:val="22"/>
          <w:szCs w:val="22"/>
        </w:rPr>
        <w:t>r</w:t>
      </w:r>
      <w:r w:rsidRPr="004F68AC">
        <w:rPr>
          <w:rFonts w:ascii="Arial" w:eastAsia="Arial" w:hAnsi="Arial" w:cs="Arial"/>
          <w:sz w:val="22"/>
          <w:szCs w:val="22"/>
        </w:rPr>
        <w:t>s</w:t>
      </w:r>
      <w:r w:rsidRPr="004F68AC">
        <w:rPr>
          <w:rFonts w:ascii="Arial" w:eastAsia="Arial" w:hAnsi="Arial" w:cs="Arial"/>
          <w:spacing w:val="-5"/>
          <w:sz w:val="22"/>
          <w:szCs w:val="22"/>
        </w:rPr>
        <w:t xml:space="preserve"> </w:t>
      </w:r>
      <w:r w:rsidRPr="004F68AC">
        <w:rPr>
          <w:rFonts w:ascii="Arial" w:eastAsia="Arial" w:hAnsi="Arial" w:cs="Arial"/>
          <w:spacing w:val="1"/>
          <w:sz w:val="22"/>
          <w:szCs w:val="22"/>
        </w:rPr>
        <w:t>o</w:t>
      </w:r>
      <w:r w:rsidRPr="004F68AC">
        <w:rPr>
          <w:rFonts w:ascii="Arial" w:eastAsia="Arial" w:hAnsi="Arial" w:cs="Arial"/>
          <w:sz w:val="22"/>
          <w:szCs w:val="22"/>
        </w:rPr>
        <w:t>f</w:t>
      </w:r>
      <w:r w:rsidRPr="004F68AC">
        <w:rPr>
          <w:rFonts w:ascii="Arial" w:eastAsia="Arial" w:hAnsi="Arial" w:cs="Arial"/>
          <w:spacing w:val="-1"/>
          <w:sz w:val="22"/>
          <w:szCs w:val="22"/>
        </w:rPr>
        <w:t xml:space="preserve"> experience in Human Resources with increasing supervisory responsibilities</w:t>
      </w:r>
      <w:r w:rsidRPr="004F68AC">
        <w:rPr>
          <w:rFonts w:ascii="Arial" w:eastAsia="Arial" w:hAnsi="Arial" w:cs="Arial"/>
          <w:sz w:val="22"/>
          <w:szCs w:val="22"/>
        </w:rPr>
        <w:t>;</w:t>
      </w:r>
    </w:p>
    <w:p w:rsidR="00285BA3" w:rsidRPr="004F68AC" w:rsidRDefault="00285BA3" w:rsidP="00285BA3">
      <w:pPr>
        <w:pStyle w:val="ListParagraph"/>
        <w:numPr>
          <w:ilvl w:val="0"/>
          <w:numId w:val="3"/>
        </w:numPr>
        <w:rPr>
          <w:rFonts w:ascii="Arial" w:eastAsia="Arial" w:hAnsi="Arial" w:cs="Arial"/>
          <w:sz w:val="22"/>
          <w:szCs w:val="22"/>
        </w:rPr>
      </w:pPr>
      <w:r w:rsidRPr="004F68AC">
        <w:rPr>
          <w:rFonts w:ascii="Arial" w:eastAsia="Arial" w:hAnsi="Arial" w:cs="Arial"/>
          <w:sz w:val="22"/>
          <w:szCs w:val="22"/>
        </w:rPr>
        <w:t>Or Master’s degree plus three or more years of HR experience.</w:t>
      </w:r>
    </w:p>
    <w:p w:rsidR="00285BA3" w:rsidRPr="004F68AC" w:rsidRDefault="00285BA3" w:rsidP="00285BA3">
      <w:pPr>
        <w:pStyle w:val="ListParagraph"/>
        <w:numPr>
          <w:ilvl w:val="0"/>
          <w:numId w:val="3"/>
        </w:numPr>
        <w:rPr>
          <w:rFonts w:ascii="Arial" w:eastAsia="Arial" w:hAnsi="Arial" w:cs="Arial"/>
          <w:sz w:val="22"/>
          <w:szCs w:val="22"/>
        </w:rPr>
      </w:pPr>
      <w:r w:rsidRPr="004F68AC">
        <w:rPr>
          <w:rFonts w:ascii="Arial" w:eastAsia="Arial" w:hAnsi="Arial" w:cs="Arial"/>
          <w:sz w:val="22"/>
          <w:szCs w:val="22"/>
        </w:rPr>
        <w:t xml:space="preserve">Human Resources Certification preferred, </w:t>
      </w:r>
      <w:proofErr w:type="spellStart"/>
      <w:r w:rsidRPr="004F68AC">
        <w:rPr>
          <w:rFonts w:ascii="Arial" w:eastAsia="Arial" w:hAnsi="Arial" w:cs="Arial"/>
          <w:sz w:val="22"/>
          <w:szCs w:val="22"/>
        </w:rPr>
        <w:t>e</w:t>
      </w:r>
      <w:proofErr w:type="gramStart"/>
      <w:r w:rsidRPr="004F68AC">
        <w:rPr>
          <w:rFonts w:ascii="Arial" w:eastAsia="Arial" w:hAnsi="Arial" w:cs="Arial"/>
          <w:sz w:val="22"/>
          <w:szCs w:val="22"/>
        </w:rPr>
        <w:t>;g</w:t>
      </w:r>
      <w:proofErr w:type="spellEnd"/>
      <w:proofErr w:type="gramEnd"/>
      <w:r w:rsidRPr="004F68AC">
        <w:rPr>
          <w:rFonts w:ascii="Arial" w:eastAsia="Arial" w:hAnsi="Arial" w:cs="Arial"/>
          <w:sz w:val="22"/>
          <w:szCs w:val="22"/>
        </w:rPr>
        <w:t>. SPHR, PHR, SHRM-CP, SHRM-SCP.</w:t>
      </w:r>
    </w:p>
    <w:p w:rsidR="00285BA3" w:rsidRPr="004F68AC" w:rsidRDefault="00285BA3" w:rsidP="00003A53">
      <w:pPr>
        <w:pStyle w:val="ListParagraph"/>
        <w:numPr>
          <w:ilvl w:val="0"/>
          <w:numId w:val="3"/>
        </w:numPr>
        <w:spacing w:line="240" w:lineRule="exact"/>
        <w:rPr>
          <w:rFonts w:ascii="Arial" w:eastAsia="Arial" w:hAnsi="Arial" w:cs="Arial"/>
          <w:spacing w:val="-5"/>
          <w:sz w:val="22"/>
          <w:szCs w:val="22"/>
        </w:rPr>
      </w:pPr>
      <w:r w:rsidRPr="004F68AC">
        <w:rPr>
          <w:rFonts w:ascii="Arial" w:eastAsia="Arial" w:hAnsi="Arial" w:cs="Arial"/>
          <w:sz w:val="22"/>
          <w:szCs w:val="22"/>
        </w:rPr>
        <w:t>Thorough knowledge of laws affecting human resources administration.</w:t>
      </w:r>
    </w:p>
    <w:p w:rsidR="00285BA3" w:rsidRDefault="00285BA3">
      <w:pPr>
        <w:spacing w:line="240" w:lineRule="exact"/>
        <w:ind w:left="100"/>
        <w:rPr>
          <w:rFonts w:ascii="Arial" w:eastAsia="Arial" w:hAnsi="Arial" w:cs="Arial"/>
          <w:sz w:val="22"/>
          <w:szCs w:val="22"/>
        </w:rPr>
      </w:pPr>
    </w:p>
    <w:p w:rsidR="008B1DA8" w:rsidRDefault="00285BA3" w:rsidP="00003A53">
      <w:pPr>
        <w:ind w:firstLine="100"/>
        <w:rPr>
          <w:rFonts w:ascii="Arial" w:eastAsia="Arial" w:hAnsi="Arial" w:cs="Arial"/>
          <w:sz w:val="22"/>
          <w:szCs w:val="22"/>
        </w:rPr>
      </w:pPr>
      <w:r w:rsidRPr="00003A53">
        <w:rPr>
          <w:rFonts w:ascii="Arial" w:eastAsia="Arial" w:hAnsi="Arial" w:cs="Arial"/>
          <w:b/>
          <w:sz w:val="22"/>
          <w:szCs w:val="22"/>
          <w:u w:val="single"/>
        </w:rPr>
        <w:t>P</w:t>
      </w:r>
      <w:r w:rsidRPr="00003A53">
        <w:rPr>
          <w:rFonts w:ascii="Arial" w:eastAsia="Arial" w:hAnsi="Arial" w:cs="Arial"/>
          <w:b/>
          <w:spacing w:val="1"/>
          <w:sz w:val="22"/>
          <w:szCs w:val="22"/>
          <w:u w:val="single"/>
        </w:rPr>
        <w:t>h</w:t>
      </w:r>
      <w:r w:rsidRPr="00003A53">
        <w:rPr>
          <w:rFonts w:ascii="Arial" w:eastAsia="Arial" w:hAnsi="Arial" w:cs="Arial"/>
          <w:b/>
          <w:spacing w:val="-4"/>
          <w:sz w:val="22"/>
          <w:szCs w:val="22"/>
          <w:u w:val="single"/>
        </w:rPr>
        <w:t>y</w:t>
      </w:r>
      <w:r w:rsidRPr="00003A53">
        <w:rPr>
          <w:rFonts w:ascii="Arial" w:eastAsia="Arial" w:hAnsi="Arial" w:cs="Arial"/>
          <w:b/>
          <w:spacing w:val="1"/>
          <w:sz w:val="22"/>
          <w:szCs w:val="22"/>
          <w:u w:val="single"/>
        </w:rPr>
        <w:t>s</w:t>
      </w:r>
      <w:r w:rsidRPr="00003A53">
        <w:rPr>
          <w:rFonts w:ascii="Arial" w:eastAsia="Arial" w:hAnsi="Arial" w:cs="Arial"/>
          <w:b/>
          <w:spacing w:val="-1"/>
          <w:sz w:val="22"/>
          <w:szCs w:val="22"/>
          <w:u w:val="single"/>
        </w:rPr>
        <w:t>i</w:t>
      </w:r>
      <w:r w:rsidRPr="00003A53">
        <w:rPr>
          <w:rFonts w:ascii="Arial" w:eastAsia="Arial" w:hAnsi="Arial" w:cs="Arial"/>
          <w:b/>
          <w:spacing w:val="1"/>
          <w:sz w:val="22"/>
          <w:szCs w:val="22"/>
          <w:u w:val="single"/>
        </w:rPr>
        <w:t>ca</w:t>
      </w:r>
      <w:r w:rsidRPr="00003A53">
        <w:rPr>
          <w:rFonts w:ascii="Arial" w:eastAsia="Arial" w:hAnsi="Arial" w:cs="Arial"/>
          <w:b/>
          <w:sz w:val="22"/>
          <w:szCs w:val="22"/>
          <w:u w:val="single"/>
        </w:rPr>
        <w:t>l</w:t>
      </w:r>
      <w:r w:rsidRPr="00003A53">
        <w:rPr>
          <w:rFonts w:ascii="Arial" w:eastAsia="Arial" w:hAnsi="Arial" w:cs="Arial"/>
          <w:b/>
          <w:spacing w:val="-11"/>
          <w:sz w:val="22"/>
          <w:szCs w:val="22"/>
          <w:u w:val="single"/>
        </w:rPr>
        <w:t xml:space="preserve"> </w:t>
      </w:r>
      <w:r w:rsidRPr="00003A53">
        <w:rPr>
          <w:rFonts w:ascii="Arial" w:eastAsia="Arial" w:hAnsi="Arial" w:cs="Arial"/>
          <w:b/>
          <w:spacing w:val="1"/>
          <w:sz w:val="22"/>
          <w:szCs w:val="22"/>
          <w:u w:val="single"/>
        </w:rPr>
        <w:t>an</w:t>
      </w:r>
      <w:r w:rsidRPr="00003A53">
        <w:rPr>
          <w:rFonts w:ascii="Arial" w:eastAsia="Arial" w:hAnsi="Arial" w:cs="Arial"/>
          <w:b/>
          <w:sz w:val="22"/>
          <w:szCs w:val="22"/>
          <w:u w:val="single"/>
        </w:rPr>
        <w:t>d</w:t>
      </w:r>
      <w:r w:rsidRPr="00003A53">
        <w:rPr>
          <w:rFonts w:ascii="Arial" w:eastAsia="Arial" w:hAnsi="Arial" w:cs="Arial"/>
          <w:b/>
          <w:spacing w:val="-4"/>
          <w:sz w:val="22"/>
          <w:szCs w:val="22"/>
          <w:u w:val="single"/>
        </w:rPr>
        <w:t xml:space="preserve"> </w:t>
      </w:r>
      <w:r w:rsidRPr="00003A53">
        <w:rPr>
          <w:rFonts w:ascii="Arial" w:eastAsia="Arial" w:hAnsi="Arial" w:cs="Arial"/>
          <w:b/>
          <w:sz w:val="22"/>
          <w:szCs w:val="22"/>
          <w:u w:val="single"/>
        </w:rPr>
        <w:t>E</w:t>
      </w:r>
      <w:r w:rsidRPr="00003A53">
        <w:rPr>
          <w:rFonts w:ascii="Arial" w:eastAsia="Arial" w:hAnsi="Arial" w:cs="Arial"/>
          <w:b/>
          <w:spacing w:val="1"/>
          <w:sz w:val="22"/>
          <w:szCs w:val="22"/>
          <w:u w:val="single"/>
        </w:rPr>
        <w:t>n</w:t>
      </w:r>
      <w:r w:rsidRPr="00003A53">
        <w:rPr>
          <w:rFonts w:ascii="Arial" w:eastAsia="Arial" w:hAnsi="Arial" w:cs="Arial"/>
          <w:b/>
          <w:spacing w:val="-2"/>
          <w:sz w:val="22"/>
          <w:szCs w:val="22"/>
          <w:u w:val="single"/>
        </w:rPr>
        <w:t>v</w:t>
      </w:r>
      <w:r w:rsidRPr="00003A53">
        <w:rPr>
          <w:rFonts w:ascii="Arial" w:eastAsia="Arial" w:hAnsi="Arial" w:cs="Arial"/>
          <w:b/>
          <w:spacing w:val="-1"/>
          <w:sz w:val="22"/>
          <w:szCs w:val="22"/>
          <w:u w:val="single"/>
        </w:rPr>
        <w:t>ir</w:t>
      </w:r>
      <w:r w:rsidRPr="00003A53">
        <w:rPr>
          <w:rFonts w:ascii="Arial" w:eastAsia="Arial" w:hAnsi="Arial" w:cs="Arial"/>
          <w:b/>
          <w:spacing w:val="1"/>
          <w:sz w:val="22"/>
          <w:szCs w:val="22"/>
          <w:u w:val="single"/>
        </w:rPr>
        <w:t>on</w:t>
      </w:r>
      <w:r w:rsidRPr="00003A53">
        <w:rPr>
          <w:rFonts w:ascii="Arial" w:eastAsia="Arial" w:hAnsi="Arial" w:cs="Arial"/>
          <w:b/>
          <w:sz w:val="22"/>
          <w:szCs w:val="22"/>
          <w:u w:val="single"/>
        </w:rPr>
        <w:t>m</w:t>
      </w:r>
      <w:r w:rsidRPr="00003A53">
        <w:rPr>
          <w:rFonts w:ascii="Arial" w:eastAsia="Arial" w:hAnsi="Arial" w:cs="Arial"/>
          <w:b/>
          <w:spacing w:val="1"/>
          <w:sz w:val="22"/>
          <w:szCs w:val="22"/>
          <w:u w:val="single"/>
        </w:rPr>
        <w:t>en</w:t>
      </w:r>
      <w:r w:rsidRPr="00003A53">
        <w:rPr>
          <w:rFonts w:ascii="Arial" w:eastAsia="Arial" w:hAnsi="Arial" w:cs="Arial"/>
          <w:b/>
          <w:spacing w:val="-1"/>
          <w:sz w:val="22"/>
          <w:szCs w:val="22"/>
          <w:u w:val="single"/>
        </w:rPr>
        <w:t>t</w:t>
      </w:r>
      <w:r w:rsidRPr="00003A53">
        <w:rPr>
          <w:rFonts w:ascii="Arial" w:eastAsia="Arial" w:hAnsi="Arial" w:cs="Arial"/>
          <w:b/>
          <w:spacing w:val="1"/>
          <w:sz w:val="22"/>
          <w:szCs w:val="22"/>
          <w:u w:val="single"/>
        </w:rPr>
        <w:t>a</w:t>
      </w:r>
      <w:r w:rsidRPr="00003A53">
        <w:rPr>
          <w:rFonts w:ascii="Arial" w:eastAsia="Arial" w:hAnsi="Arial" w:cs="Arial"/>
          <w:b/>
          <w:sz w:val="22"/>
          <w:szCs w:val="22"/>
          <w:u w:val="single"/>
        </w:rPr>
        <w:t>l</w:t>
      </w:r>
      <w:r w:rsidRPr="00003A53">
        <w:rPr>
          <w:rFonts w:ascii="Arial" w:eastAsia="Arial" w:hAnsi="Arial" w:cs="Arial"/>
          <w:b/>
          <w:spacing w:val="-17"/>
          <w:sz w:val="22"/>
          <w:szCs w:val="22"/>
          <w:u w:val="single"/>
        </w:rPr>
        <w:t xml:space="preserve"> </w:t>
      </w:r>
      <w:r w:rsidRPr="00003A53">
        <w:rPr>
          <w:rFonts w:ascii="Arial" w:eastAsia="Arial" w:hAnsi="Arial" w:cs="Arial"/>
          <w:b/>
          <w:sz w:val="22"/>
          <w:szCs w:val="22"/>
          <w:u w:val="single"/>
        </w:rPr>
        <w:t>C</w:t>
      </w:r>
      <w:r w:rsidRPr="00003A53">
        <w:rPr>
          <w:rFonts w:ascii="Arial" w:eastAsia="Arial" w:hAnsi="Arial" w:cs="Arial"/>
          <w:b/>
          <w:spacing w:val="1"/>
          <w:sz w:val="22"/>
          <w:szCs w:val="22"/>
          <w:u w:val="single"/>
        </w:rPr>
        <w:t>ond</w:t>
      </w:r>
      <w:r w:rsidRPr="00003A53">
        <w:rPr>
          <w:rFonts w:ascii="Arial" w:eastAsia="Arial" w:hAnsi="Arial" w:cs="Arial"/>
          <w:b/>
          <w:spacing w:val="-1"/>
          <w:sz w:val="22"/>
          <w:szCs w:val="22"/>
          <w:u w:val="single"/>
        </w:rPr>
        <w:t>iti</w:t>
      </w:r>
      <w:r w:rsidRPr="00003A53">
        <w:rPr>
          <w:rFonts w:ascii="Arial" w:eastAsia="Arial" w:hAnsi="Arial" w:cs="Arial"/>
          <w:b/>
          <w:spacing w:val="1"/>
          <w:sz w:val="22"/>
          <w:szCs w:val="22"/>
          <w:u w:val="single"/>
        </w:rPr>
        <w:t>ons</w:t>
      </w:r>
      <w:r>
        <w:rPr>
          <w:rFonts w:ascii="Arial" w:eastAsia="Arial" w:hAnsi="Arial" w:cs="Arial"/>
          <w:b/>
          <w:sz w:val="22"/>
          <w:szCs w:val="22"/>
        </w:rPr>
        <w:t>:</w:t>
      </w:r>
    </w:p>
    <w:p w:rsidR="008B1DA8" w:rsidRDefault="008B1DA8">
      <w:pPr>
        <w:spacing w:before="6" w:line="240" w:lineRule="exact"/>
        <w:rPr>
          <w:sz w:val="24"/>
          <w:szCs w:val="24"/>
        </w:rPr>
      </w:pPr>
    </w:p>
    <w:p w:rsidR="008B1DA8" w:rsidRDefault="00285BA3">
      <w:pPr>
        <w:ind w:left="100"/>
        <w:rPr>
          <w:rFonts w:ascii="Arial" w:eastAsia="Arial" w:hAnsi="Arial" w:cs="Arial"/>
          <w:sz w:val="22"/>
          <w:szCs w:val="22"/>
        </w:rPr>
      </w:pPr>
      <w:r>
        <w:rPr>
          <w:rFonts w:ascii="Arial" w:eastAsia="Arial" w:hAnsi="Arial" w:cs="Arial"/>
          <w:spacing w:val="12"/>
          <w:sz w:val="22"/>
          <w:szCs w:val="22"/>
        </w:rPr>
        <w:lastRenderedPageBreak/>
        <w:t>W</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5"/>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equ</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unusua</w:t>
      </w:r>
      <w:r>
        <w:rPr>
          <w:rFonts w:ascii="Arial" w:eastAsia="Arial" w:hAnsi="Arial" w:cs="Arial"/>
          <w:sz w:val="22"/>
          <w:szCs w:val="22"/>
        </w:rPr>
        <w:t>l</w:t>
      </w:r>
      <w:r>
        <w:rPr>
          <w:rFonts w:ascii="Arial" w:eastAsia="Arial" w:hAnsi="Arial" w:cs="Arial"/>
          <w:spacing w:val="-9"/>
          <w:sz w:val="22"/>
          <w:szCs w:val="22"/>
        </w:rPr>
        <w:t xml:space="preserve"> </w:t>
      </w:r>
      <w:r>
        <w:rPr>
          <w:rFonts w:ascii="Arial" w:eastAsia="Arial" w:hAnsi="Arial" w:cs="Arial"/>
          <w:spacing w:val="1"/>
          <w:sz w:val="22"/>
          <w:szCs w:val="22"/>
        </w:rPr>
        <w:t>de</w:t>
      </w:r>
      <w:r>
        <w:rPr>
          <w:rFonts w:ascii="Arial" w:eastAsia="Arial" w:hAnsi="Arial" w:cs="Arial"/>
          <w:sz w:val="22"/>
          <w:szCs w:val="22"/>
        </w:rPr>
        <w:t>m</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5"/>
          <w:sz w:val="22"/>
          <w:szCs w:val="22"/>
        </w:rPr>
        <w:t xml:space="preserve"> </w:t>
      </w:r>
      <w:r>
        <w:rPr>
          <w:rFonts w:ascii="Arial" w:eastAsia="Arial" w:hAnsi="Arial" w:cs="Arial"/>
          <w:spacing w:val="1"/>
          <w:sz w:val="22"/>
          <w:szCs w:val="22"/>
        </w:rPr>
        <w:t>ph</w:t>
      </w:r>
      <w:r>
        <w:rPr>
          <w:rFonts w:ascii="Arial" w:eastAsia="Arial" w:hAnsi="Arial" w:cs="Arial"/>
          <w:spacing w:val="-6"/>
          <w:sz w:val="22"/>
          <w:szCs w:val="22"/>
        </w:rPr>
        <w:t>y</w:t>
      </w:r>
      <w:r>
        <w:rPr>
          <w:rFonts w:ascii="Arial" w:eastAsia="Arial" w:hAnsi="Arial" w:cs="Arial"/>
          <w:spacing w:val="1"/>
          <w:sz w:val="22"/>
          <w:szCs w:val="22"/>
        </w:rPr>
        <w:t>s</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9"/>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w:t>
      </w:r>
    </w:p>
    <w:p w:rsidR="008B1DA8" w:rsidRDefault="008B1DA8">
      <w:pPr>
        <w:spacing w:before="9" w:line="240" w:lineRule="exact"/>
        <w:rPr>
          <w:sz w:val="24"/>
          <w:szCs w:val="24"/>
        </w:rPr>
      </w:pPr>
    </w:p>
    <w:p w:rsidR="008B1DA8" w:rsidRDefault="00285BA3">
      <w:pPr>
        <w:spacing w:line="236" w:lineRule="auto"/>
        <w:ind w:left="100" w:right="952"/>
        <w:rPr>
          <w:rFonts w:ascii="Arial" w:eastAsia="Arial" w:hAnsi="Arial" w:cs="Arial"/>
          <w:sz w:val="22"/>
          <w:szCs w:val="22"/>
        </w:rPr>
      </w:pPr>
      <w:r>
        <w:rPr>
          <w:rFonts w:ascii="Arial" w:eastAsia="Arial" w:hAnsi="Arial" w:cs="Arial"/>
          <w:spacing w:val="12"/>
          <w:sz w:val="22"/>
          <w:szCs w:val="22"/>
        </w:rPr>
        <w:t>W</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5"/>
          <w:sz w:val="22"/>
          <w:szCs w:val="22"/>
        </w:rPr>
        <w:t xml:space="preserve"> </w:t>
      </w:r>
      <w:r>
        <w:rPr>
          <w:rFonts w:ascii="Arial" w:eastAsia="Arial" w:hAnsi="Arial" w:cs="Arial"/>
          <w:spacing w:val="1"/>
          <w:sz w:val="22"/>
          <w:szCs w:val="22"/>
        </w:rPr>
        <w:t>en</w:t>
      </w:r>
      <w:r>
        <w:rPr>
          <w:rFonts w:ascii="Arial" w:eastAsia="Arial" w:hAnsi="Arial" w:cs="Arial"/>
          <w:spacing w:val="-1"/>
          <w:sz w:val="22"/>
          <w:szCs w:val="22"/>
        </w:rPr>
        <w:t>v</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pacing w:val="1"/>
          <w:sz w:val="22"/>
          <w:szCs w:val="22"/>
        </w:rPr>
        <w:t>on</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4"/>
          <w:sz w:val="22"/>
          <w:szCs w:val="22"/>
        </w:rPr>
        <w:t xml:space="preserve"> </w:t>
      </w:r>
      <w:r>
        <w:rPr>
          <w:rFonts w:ascii="Arial" w:eastAsia="Arial" w:hAnsi="Arial" w:cs="Arial"/>
          <w:sz w:val="22"/>
          <w:szCs w:val="22"/>
        </w:rPr>
        <w:t>in</w:t>
      </w:r>
      <w:r>
        <w:rPr>
          <w:rFonts w:ascii="Arial" w:eastAsia="Arial" w:hAnsi="Arial" w:cs="Arial"/>
          <w:spacing w:val="-1"/>
          <w:sz w:val="22"/>
          <w:szCs w:val="22"/>
        </w:rPr>
        <w:t>v</w:t>
      </w:r>
      <w:r>
        <w:rPr>
          <w:rFonts w:ascii="Arial" w:eastAsia="Arial" w:hAnsi="Arial" w:cs="Arial"/>
          <w:spacing w:val="1"/>
          <w:sz w:val="22"/>
          <w:szCs w:val="22"/>
        </w:rPr>
        <w:t>o</w:t>
      </w:r>
      <w:r>
        <w:rPr>
          <w:rFonts w:ascii="Arial" w:eastAsia="Arial" w:hAnsi="Arial" w:cs="Arial"/>
          <w:sz w:val="22"/>
          <w:szCs w:val="22"/>
        </w:rPr>
        <w:t>l</w:t>
      </w:r>
      <w:r>
        <w:rPr>
          <w:rFonts w:ascii="Arial" w:eastAsia="Arial" w:hAnsi="Arial" w:cs="Arial"/>
          <w:spacing w:val="-2"/>
          <w:sz w:val="22"/>
          <w:szCs w:val="22"/>
        </w:rPr>
        <w:t>v</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v</w:t>
      </w:r>
      <w:r>
        <w:rPr>
          <w:rFonts w:ascii="Arial" w:eastAsia="Arial" w:hAnsi="Arial" w:cs="Arial"/>
          <w:spacing w:val="1"/>
          <w:sz w:val="22"/>
          <w:szCs w:val="22"/>
        </w:rPr>
        <w:t>e</w:t>
      </w:r>
      <w:r>
        <w:rPr>
          <w:rFonts w:ascii="Arial" w:eastAsia="Arial" w:hAnsi="Arial" w:cs="Arial"/>
          <w:spacing w:val="-1"/>
          <w:sz w:val="22"/>
          <w:szCs w:val="22"/>
        </w:rPr>
        <w:t>r</w:t>
      </w:r>
      <w:r>
        <w:rPr>
          <w:rFonts w:ascii="Arial" w:eastAsia="Arial" w:hAnsi="Arial" w:cs="Arial"/>
          <w:spacing w:val="-6"/>
          <w:sz w:val="22"/>
          <w:szCs w:val="22"/>
        </w:rPr>
        <w:t>y</w:t>
      </w:r>
      <w:r>
        <w:rPr>
          <w:rFonts w:ascii="Arial" w:eastAsia="Arial" w:hAnsi="Arial" w:cs="Arial"/>
          <w:spacing w:val="1"/>
          <w:sz w:val="22"/>
          <w:szCs w:val="22"/>
        </w:rPr>
        <w:t>da</w:t>
      </w:r>
      <w:r>
        <w:rPr>
          <w:rFonts w:ascii="Arial" w:eastAsia="Arial" w:hAnsi="Arial" w:cs="Arial"/>
          <w:sz w:val="22"/>
          <w:szCs w:val="22"/>
        </w:rPr>
        <w:t>y</w:t>
      </w:r>
      <w:r>
        <w:rPr>
          <w:rFonts w:ascii="Arial" w:eastAsia="Arial" w:hAnsi="Arial" w:cs="Arial"/>
          <w:spacing w:val="-16"/>
          <w:sz w:val="22"/>
          <w:szCs w:val="22"/>
        </w:rPr>
        <w:t xml:space="preserve"> </w:t>
      </w:r>
      <w:r>
        <w:rPr>
          <w:rFonts w:ascii="Arial" w:eastAsia="Arial" w:hAnsi="Arial" w:cs="Arial"/>
          <w:spacing w:val="-1"/>
          <w:sz w:val="22"/>
          <w:szCs w:val="22"/>
        </w:rPr>
        <w:t>r</w:t>
      </w:r>
      <w:r>
        <w:rPr>
          <w:rFonts w:ascii="Arial" w:eastAsia="Arial" w:hAnsi="Arial" w:cs="Arial"/>
          <w:sz w:val="22"/>
          <w:szCs w:val="22"/>
        </w:rPr>
        <w:t>is</w:t>
      </w:r>
      <w:r>
        <w:rPr>
          <w:rFonts w:ascii="Arial" w:eastAsia="Arial" w:hAnsi="Arial" w:cs="Arial"/>
          <w:spacing w:val="1"/>
          <w:sz w:val="22"/>
          <w:szCs w:val="22"/>
        </w:rPr>
        <w:t>k</w:t>
      </w:r>
      <w:r>
        <w:rPr>
          <w:rFonts w:ascii="Arial" w:eastAsia="Arial" w:hAnsi="Arial" w:cs="Arial"/>
          <w:sz w:val="22"/>
          <w:szCs w:val="22"/>
        </w:rPr>
        <w:t>s</w:t>
      </w:r>
      <w:r>
        <w:rPr>
          <w:rFonts w:ascii="Arial" w:eastAsia="Arial" w:hAnsi="Arial" w:cs="Arial"/>
          <w:spacing w:val="-5"/>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d</w:t>
      </w:r>
      <w:r>
        <w:rPr>
          <w:rFonts w:ascii="Arial" w:eastAsia="Arial" w:hAnsi="Arial" w:cs="Arial"/>
          <w:sz w:val="22"/>
          <w:szCs w:val="22"/>
        </w:rPr>
        <w:t>is</w:t>
      </w:r>
      <w:r>
        <w:rPr>
          <w:rFonts w:ascii="Arial" w:eastAsia="Arial" w:hAnsi="Arial" w:cs="Arial"/>
          <w:spacing w:val="1"/>
          <w:sz w:val="22"/>
          <w:szCs w:val="22"/>
        </w:rPr>
        <w:t>co</w:t>
      </w:r>
      <w:r>
        <w:rPr>
          <w:rFonts w:ascii="Arial" w:eastAsia="Arial" w:hAnsi="Arial" w:cs="Arial"/>
          <w:sz w:val="22"/>
          <w:szCs w:val="22"/>
        </w:rPr>
        <w:t>m</w:t>
      </w:r>
      <w:r>
        <w:rPr>
          <w:rFonts w:ascii="Arial" w:eastAsia="Arial" w:hAnsi="Arial" w:cs="Arial"/>
          <w:spacing w:val="2"/>
          <w:sz w:val="22"/>
          <w:szCs w:val="22"/>
        </w:rPr>
        <w:t>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2"/>
          <w:sz w:val="22"/>
          <w:szCs w:val="22"/>
        </w:rPr>
        <w:t>w</w:t>
      </w:r>
      <w:r>
        <w:rPr>
          <w:rFonts w:ascii="Arial" w:eastAsia="Arial" w:hAnsi="Arial" w:cs="Arial"/>
          <w:spacing w:val="1"/>
          <w:sz w:val="22"/>
          <w:szCs w:val="22"/>
        </w:rPr>
        <w:t>h</w:t>
      </w:r>
      <w:r>
        <w:rPr>
          <w:rFonts w:ascii="Arial" w:eastAsia="Arial" w:hAnsi="Arial" w:cs="Arial"/>
          <w:sz w:val="22"/>
          <w:szCs w:val="22"/>
        </w:rPr>
        <w:t>ich</w:t>
      </w:r>
      <w:r>
        <w:rPr>
          <w:rFonts w:ascii="Arial" w:eastAsia="Arial" w:hAnsi="Arial" w:cs="Arial"/>
          <w:spacing w:val="-6"/>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equ</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1"/>
          <w:sz w:val="22"/>
          <w:szCs w:val="22"/>
        </w:rPr>
        <w:t>no</w:t>
      </w:r>
      <w:r>
        <w:rPr>
          <w:rFonts w:ascii="Arial" w:eastAsia="Arial" w:hAnsi="Arial" w:cs="Arial"/>
          <w:spacing w:val="-1"/>
          <w:sz w:val="22"/>
          <w:szCs w:val="22"/>
        </w:rPr>
        <w:t>r</w:t>
      </w:r>
      <w:r>
        <w:rPr>
          <w:rFonts w:ascii="Arial" w:eastAsia="Arial" w:hAnsi="Arial" w:cs="Arial"/>
          <w:sz w:val="22"/>
          <w:szCs w:val="22"/>
        </w:rPr>
        <w:t>m</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8"/>
          <w:sz w:val="22"/>
          <w:szCs w:val="22"/>
        </w:rPr>
        <w:t xml:space="preserve"> </w:t>
      </w:r>
      <w:r>
        <w:rPr>
          <w:rFonts w:ascii="Arial" w:eastAsia="Arial" w:hAnsi="Arial" w:cs="Arial"/>
          <w:spacing w:val="1"/>
          <w:sz w:val="22"/>
          <w:szCs w:val="22"/>
        </w:rPr>
        <w:t>sa</w:t>
      </w:r>
      <w:r>
        <w:rPr>
          <w:rFonts w:ascii="Arial" w:eastAsia="Arial" w:hAnsi="Arial" w:cs="Arial"/>
          <w:spacing w:val="2"/>
          <w:sz w:val="22"/>
          <w:szCs w:val="22"/>
        </w:rPr>
        <w:t>f</w:t>
      </w:r>
      <w:r>
        <w:rPr>
          <w:rFonts w:ascii="Arial" w:eastAsia="Arial" w:hAnsi="Arial" w:cs="Arial"/>
          <w:spacing w:val="1"/>
          <w:sz w:val="22"/>
          <w:szCs w:val="22"/>
        </w:rPr>
        <w:t>e</w:t>
      </w:r>
      <w:r>
        <w:rPr>
          <w:rFonts w:ascii="Arial" w:eastAsia="Arial" w:hAnsi="Arial" w:cs="Arial"/>
          <w:spacing w:val="-1"/>
          <w:sz w:val="22"/>
          <w:szCs w:val="22"/>
        </w:rPr>
        <w:t>t</w:t>
      </w:r>
      <w:r>
        <w:rPr>
          <w:rFonts w:ascii="Arial" w:eastAsia="Arial" w:hAnsi="Arial" w:cs="Arial"/>
          <w:sz w:val="22"/>
          <w:szCs w:val="22"/>
        </w:rPr>
        <w:t xml:space="preserve">y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ecau</w:t>
      </w:r>
      <w:r>
        <w:rPr>
          <w:rFonts w:ascii="Arial" w:eastAsia="Arial" w:hAnsi="Arial" w:cs="Arial"/>
          <w:spacing w:val="-1"/>
          <w:sz w:val="22"/>
          <w:szCs w:val="22"/>
        </w:rPr>
        <w:t>t</w:t>
      </w:r>
      <w:r>
        <w:rPr>
          <w:rFonts w:ascii="Arial" w:eastAsia="Arial" w:hAnsi="Arial" w:cs="Arial"/>
          <w:sz w:val="22"/>
          <w:szCs w:val="22"/>
        </w:rPr>
        <w:t>io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pacing w:val="-6"/>
          <w:sz w:val="22"/>
          <w:szCs w:val="22"/>
        </w:rPr>
        <w:t>y</w:t>
      </w:r>
      <w:r>
        <w:rPr>
          <w:rFonts w:ascii="Arial" w:eastAsia="Arial" w:hAnsi="Arial" w:cs="Arial"/>
          <w:spacing w:val="1"/>
          <w:sz w:val="22"/>
          <w:szCs w:val="22"/>
        </w:rPr>
        <w:t>p</w:t>
      </w:r>
      <w:r>
        <w:rPr>
          <w:rFonts w:ascii="Arial" w:eastAsia="Arial" w:hAnsi="Arial" w:cs="Arial"/>
          <w:sz w:val="22"/>
          <w:szCs w:val="22"/>
        </w:rPr>
        <w:t>ic</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7"/>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1"/>
          <w:sz w:val="22"/>
          <w:szCs w:val="22"/>
        </w:rPr>
        <w:t>suc</w:t>
      </w:r>
      <w:r>
        <w:rPr>
          <w:rFonts w:ascii="Arial" w:eastAsia="Arial" w:hAnsi="Arial" w:cs="Arial"/>
          <w:sz w:val="22"/>
          <w:szCs w:val="22"/>
        </w:rPr>
        <w:t>h</w:t>
      </w:r>
      <w:r>
        <w:rPr>
          <w:rFonts w:ascii="Arial" w:eastAsia="Arial" w:hAnsi="Arial" w:cs="Arial"/>
          <w:spacing w:val="-5"/>
          <w:sz w:val="22"/>
          <w:szCs w:val="22"/>
        </w:rPr>
        <w:t xml:space="preserve"> </w:t>
      </w:r>
      <w:r>
        <w:rPr>
          <w:rFonts w:ascii="Arial" w:eastAsia="Arial" w:hAnsi="Arial" w:cs="Arial"/>
          <w:spacing w:val="1"/>
          <w:sz w:val="22"/>
          <w:szCs w:val="22"/>
        </w:rPr>
        <w:t>p</w:t>
      </w:r>
      <w:r>
        <w:rPr>
          <w:rFonts w:ascii="Arial" w:eastAsia="Arial" w:hAnsi="Arial" w:cs="Arial"/>
          <w:sz w:val="22"/>
          <w:szCs w:val="22"/>
        </w:rPr>
        <w:t>la</w:t>
      </w:r>
      <w:r>
        <w:rPr>
          <w:rFonts w:ascii="Arial" w:eastAsia="Arial" w:hAnsi="Arial" w:cs="Arial"/>
          <w:spacing w:val="2"/>
          <w:sz w:val="22"/>
          <w:szCs w:val="22"/>
        </w:rPr>
        <w:t>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6"/>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o</w:t>
      </w:r>
      <w:r>
        <w:rPr>
          <w:rFonts w:ascii="Arial" w:eastAsia="Arial" w:hAnsi="Arial" w:cs="Arial"/>
          <w:spacing w:val="2"/>
          <w:sz w:val="22"/>
          <w:szCs w:val="22"/>
        </w:rPr>
        <w:t>ff</w:t>
      </w:r>
      <w:r>
        <w:rPr>
          <w:rFonts w:ascii="Arial" w:eastAsia="Arial" w:hAnsi="Arial" w:cs="Arial"/>
          <w:sz w:val="22"/>
          <w:szCs w:val="22"/>
        </w:rPr>
        <w:t>ic</w:t>
      </w:r>
      <w:r>
        <w:rPr>
          <w:rFonts w:ascii="Arial" w:eastAsia="Arial" w:hAnsi="Arial" w:cs="Arial"/>
          <w:spacing w:val="1"/>
          <w:sz w:val="22"/>
          <w:szCs w:val="22"/>
        </w:rPr>
        <w:t>es</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z w:val="22"/>
          <w:szCs w:val="22"/>
        </w:rPr>
        <w:t>m</w:t>
      </w:r>
      <w:r>
        <w:rPr>
          <w:rFonts w:ascii="Arial" w:eastAsia="Arial" w:hAnsi="Arial" w:cs="Arial"/>
          <w:spacing w:val="1"/>
          <w:sz w:val="22"/>
          <w:szCs w:val="22"/>
        </w:rPr>
        <w:t>ee</w:t>
      </w:r>
      <w:r>
        <w:rPr>
          <w:rFonts w:ascii="Arial" w:eastAsia="Arial" w:hAnsi="Arial" w:cs="Arial"/>
          <w:spacing w:val="-1"/>
          <w:sz w:val="22"/>
          <w:szCs w:val="22"/>
        </w:rPr>
        <w:t>t</w:t>
      </w:r>
      <w:r>
        <w:rPr>
          <w:rFonts w:ascii="Arial" w:eastAsia="Arial" w:hAnsi="Arial" w:cs="Arial"/>
          <w:sz w:val="22"/>
          <w:szCs w:val="22"/>
        </w:rPr>
        <w:t>ing</w:t>
      </w:r>
      <w:r>
        <w:rPr>
          <w:rFonts w:ascii="Arial" w:eastAsia="Arial" w:hAnsi="Arial" w:cs="Arial"/>
          <w:spacing w:val="-8"/>
          <w:sz w:val="22"/>
          <w:szCs w:val="22"/>
        </w:rPr>
        <w:t xml:space="preserve">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1"/>
          <w:sz w:val="22"/>
          <w:szCs w:val="22"/>
        </w:rPr>
        <w:t>tr</w:t>
      </w:r>
      <w:r>
        <w:rPr>
          <w:rFonts w:ascii="Arial" w:eastAsia="Arial" w:hAnsi="Arial" w:cs="Arial"/>
          <w:spacing w:val="1"/>
          <w:sz w:val="22"/>
          <w:szCs w:val="22"/>
        </w:rPr>
        <w:t>a</w:t>
      </w:r>
      <w:r>
        <w:rPr>
          <w:rFonts w:ascii="Arial" w:eastAsia="Arial" w:hAnsi="Arial" w:cs="Arial"/>
          <w:sz w:val="22"/>
          <w:szCs w:val="22"/>
        </w:rPr>
        <w:t>ini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2"/>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oo</w:t>
      </w:r>
      <w:r>
        <w:rPr>
          <w:rFonts w:ascii="Arial" w:eastAsia="Arial" w:hAnsi="Arial" w:cs="Arial"/>
          <w:sz w:val="22"/>
          <w:szCs w:val="22"/>
        </w:rPr>
        <w:t>m</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es</w:t>
      </w:r>
      <w:r>
        <w:rPr>
          <w:rFonts w:ascii="Arial" w:eastAsia="Arial" w:hAnsi="Arial" w:cs="Arial"/>
          <w:sz w:val="22"/>
          <w:szCs w:val="22"/>
        </w:rPr>
        <w:t>id</w:t>
      </w:r>
      <w:r>
        <w:rPr>
          <w:rFonts w:ascii="Arial" w:eastAsia="Arial" w:hAnsi="Arial" w:cs="Arial"/>
          <w:spacing w:val="1"/>
          <w:sz w:val="22"/>
          <w:szCs w:val="22"/>
        </w:rPr>
        <w:t>ences</w:t>
      </w:r>
      <w:r>
        <w:rPr>
          <w:rFonts w:ascii="Arial" w:eastAsia="Arial" w:hAnsi="Arial" w:cs="Arial"/>
          <w:sz w:val="22"/>
          <w:szCs w:val="22"/>
        </w:rPr>
        <w:t>,</w:t>
      </w:r>
      <w:r>
        <w:rPr>
          <w:rFonts w:ascii="Arial" w:eastAsia="Arial" w:hAnsi="Arial" w:cs="Arial"/>
          <w:spacing w:val="-13"/>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co</w:t>
      </w:r>
      <w:r>
        <w:rPr>
          <w:rFonts w:ascii="Arial" w:eastAsia="Arial" w:hAnsi="Arial" w:cs="Arial"/>
          <w:sz w:val="22"/>
          <w:szCs w:val="22"/>
        </w:rPr>
        <w:t>m</w:t>
      </w:r>
      <w:r>
        <w:rPr>
          <w:rFonts w:ascii="Arial" w:eastAsia="Arial" w:hAnsi="Arial" w:cs="Arial"/>
          <w:spacing w:val="1"/>
          <w:sz w:val="22"/>
          <w:szCs w:val="22"/>
        </w:rPr>
        <w:t>me</w:t>
      </w:r>
      <w:r>
        <w:rPr>
          <w:rFonts w:ascii="Arial" w:eastAsia="Arial" w:hAnsi="Arial" w:cs="Arial"/>
          <w:spacing w:val="-1"/>
          <w:sz w:val="22"/>
          <w:szCs w:val="22"/>
        </w:rPr>
        <w:t>r</w:t>
      </w:r>
      <w:r>
        <w:rPr>
          <w:rFonts w:ascii="Arial" w:eastAsia="Arial" w:hAnsi="Arial" w:cs="Arial"/>
          <w:spacing w:val="1"/>
          <w:sz w:val="22"/>
          <w:szCs w:val="22"/>
        </w:rPr>
        <w:t>c</w:t>
      </w:r>
      <w:r>
        <w:rPr>
          <w:rFonts w:ascii="Arial" w:eastAsia="Arial" w:hAnsi="Arial" w:cs="Arial"/>
          <w:sz w:val="22"/>
          <w:szCs w:val="22"/>
        </w:rPr>
        <w:t>ial</w:t>
      </w:r>
      <w:r>
        <w:rPr>
          <w:rFonts w:ascii="Arial" w:eastAsia="Arial" w:hAnsi="Arial" w:cs="Arial"/>
          <w:spacing w:val="-12"/>
          <w:sz w:val="22"/>
          <w:szCs w:val="22"/>
        </w:rPr>
        <w:t xml:space="preserve"> </w:t>
      </w:r>
      <w:r>
        <w:rPr>
          <w:rFonts w:ascii="Arial" w:eastAsia="Arial" w:hAnsi="Arial" w:cs="Arial"/>
          <w:spacing w:val="-1"/>
          <w:sz w:val="22"/>
          <w:szCs w:val="22"/>
        </w:rPr>
        <w:t>v</w:t>
      </w:r>
      <w:r>
        <w:rPr>
          <w:rFonts w:ascii="Arial" w:eastAsia="Arial" w:hAnsi="Arial" w:cs="Arial"/>
          <w:spacing w:val="1"/>
          <w:sz w:val="22"/>
          <w:szCs w:val="22"/>
        </w:rPr>
        <w:t>eh</w:t>
      </w:r>
      <w:r>
        <w:rPr>
          <w:rFonts w:ascii="Arial" w:eastAsia="Arial" w:hAnsi="Arial" w:cs="Arial"/>
          <w:sz w:val="22"/>
          <w:szCs w:val="22"/>
        </w:rPr>
        <w:t>icles</w:t>
      </w:r>
      <w:r>
        <w:rPr>
          <w:rFonts w:ascii="Arial" w:eastAsia="Arial" w:hAnsi="Arial" w:cs="Arial"/>
          <w:spacing w:val="-7"/>
          <w:sz w:val="22"/>
          <w:szCs w:val="22"/>
        </w:rPr>
        <w:t xml:space="preserve"> </w:t>
      </w:r>
      <w:r>
        <w:rPr>
          <w:rFonts w:ascii="Arial" w:eastAsia="Arial" w:hAnsi="Arial" w:cs="Arial"/>
          <w:spacing w:val="1"/>
          <w:sz w:val="22"/>
          <w:szCs w:val="22"/>
        </w:rPr>
        <w:t>e</w:t>
      </w:r>
      <w:r>
        <w:rPr>
          <w:rFonts w:ascii="Arial" w:eastAsia="Arial" w:hAnsi="Arial" w:cs="Arial"/>
          <w:spacing w:val="-1"/>
          <w:sz w:val="22"/>
          <w:szCs w:val="22"/>
        </w:rPr>
        <w:t>.</w:t>
      </w:r>
      <w:r>
        <w:rPr>
          <w:rFonts w:ascii="Arial" w:eastAsia="Arial" w:hAnsi="Arial" w:cs="Arial"/>
          <w:spacing w:val="1"/>
          <w:sz w:val="22"/>
          <w:szCs w:val="22"/>
        </w:rPr>
        <w:t>g</w:t>
      </w:r>
      <w:r>
        <w:rPr>
          <w:rFonts w:ascii="Arial" w:eastAsia="Arial" w:hAnsi="Arial" w:cs="Arial"/>
          <w:spacing w:val="-1"/>
          <w:sz w:val="22"/>
          <w:szCs w:val="22"/>
        </w:rPr>
        <w:t>.</w:t>
      </w:r>
      <w:r>
        <w:rPr>
          <w:rFonts w:ascii="Arial" w:eastAsia="Arial" w:hAnsi="Arial" w:cs="Arial"/>
          <w:sz w:val="22"/>
          <w:szCs w:val="22"/>
        </w:rPr>
        <w:t>,</w:t>
      </w:r>
      <w:r>
        <w:rPr>
          <w:rFonts w:ascii="Arial" w:eastAsia="Arial" w:hAnsi="Arial" w:cs="Arial"/>
          <w:spacing w:val="-6"/>
          <w:sz w:val="22"/>
          <w:szCs w:val="22"/>
        </w:rPr>
        <w:t xml:space="preserve"> </w:t>
      </w:r>
      <w:r>
        <w:rPr>
          <w:rFonts w:ascii="Arial" w:eastAsia="Arial" w:hAnsi="Arial" w:cs="Arial"/>
          <w:spacing w:val="1"/>
          <w:sz w:val="22"/>
          <w:szCs w:val="22"/>
        </w:rPr>
        <w:t>us</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1"/>
          <w:sz w:val="22"/>
          <w:szCs w:val="22"/>
        </w:rPr>
        <w:t>sa</w:t>
      </w:r>
      <w:r>
        <w:rPr>
          <w:rFonts w:ascii="Arial" w:eastAsia="Arial" w:hAnsi="Arial" w:cs="Arial"/>
          <w:spacing w:val="2"/>
          <w:sz w:val="22"/>
          <w:szCs w:val="22"/>
        </w:rPr>
        <w:t>f</w:t>
      </w:r>
      <w:r>
        <w:rPr>
          <w:rFonts w:ascii="Arial" w:eastAsia="Arial" w:hAnsi="Arial" w:cs="Arial"/>
          <w:sz w:val="22"/>
          <w:szCs w:val="22"/>
        </w:rPr>
        <w:t>e</w:t>
      </w:r>
      <w:r>
        <w:rPr>
          <w:rFonts w:ascii="Arial" w:eastAsia="Arial" w:hAnsi="Arial" w:cs="Arial"/>
          <w:spacing w:val="-4"/>
          <w:sz w:val="22"/>
          <w:szCs w:val="22"/>
        </w:rPr>
        <w:t xml:space="preserve"> </w:t>
      </w:r>
      <w:r>
        <w:rPr>
          <w:rFonts w:ascii="Arial" w:eastAsia="Arial" w:hAnsi="Arial" w:cs="Arial"/>
          <w:spacing w:val="-2"/>
          <w:sz w:val="22"/>
          <w:szCs w:val="22"/>
        </w:rPr>
        <w:t>w</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z w:val="22"/>
          <w:szCs w:val="22"/>
        </w:rPr>
        <w:t>k</w:t>
      </w:r>
      <w:r>
        <w:rPr>
          <w:rFonts w:ascii="Arial" w:eastAsia="Arial" w:hAnsi="Arial" w:cs="Arial"/>
          <w:spacing w:val="-5"/>
          <w:sz w:val="22"/>
          <w:szCs w:val="22"/>
        </w:rPr>
        <w:t xml:space="preserve"> </w:t>
      </w:r>
      <w:r>
        <w:rPr>
          <w:rFonts w:ascii="Arial" w:eastAsia="Arial" w:hAnsi="Arial" w:cs="Arial"/>
          <w:spacing w:val="1"/>
          <w:sz w:val="22"/>
          <w:szCs w:val="22"/>
        </w:rPr>
        <w:t>p</w:t>
      </w:r>
      <w:r>
        <w:rPr>
          <w:rFonts w:ascii="Arial" w:eastAsia="Arial" w:hAnsi="Arial" w:cs="Arial"/>
          <w:sz w:val="22"/>
          <w:szCs w:val="22"/>
        </w:rPr>
        <w:t>la</w:t>
      </w:r>
      <w:r>
        <w:rPr>
          <w:rFonts w:ascii="Arial" w:eastAsia="Arial" w:hAnsi="Arial" w:cs="Arial"/>
          <w:spacing w:val="2"/>
          <w:sz w:val="22"/>
          <w:szCs w:val="22"/>
        </w:rPr>
        <w:t>c</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ac</w:t>
      </w:r>
      <w:r>
        <w:rPr>
          <w:rFonts w:ascii="Arial" w:eastAsia="Arial" w:hAnsi="Arial" w:cs="Arial"/>
          <w:spacing w:val="-1"/>
          <w:sz w:val="22"/>
          <w:szCs w:val="22"/>
        </w:rPr>
        <w:t>t</w:t>
      </w:r>
      <w:r>
        <w:rPr>
          <w:rFonts w:ascii="Arial" w:eastAsia="Arial" w:hAnsi="Arial" w:cs="Arial"/>
          <w:sz w:val="22"/>
          <w:szCs w:val="22"/>
        </w:rPr>
        <w:t>ic</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9"/>
          <w:sz w:val="22"/>
          <w:szCs w:val="22"/>
        </w:rPr>
        <w:t xml:space="preserve"> </w:t>
      </w:r>
      <w:r>
        <w:rPr>
          <w:rFonts w:ascii="Arial" w:eastAsia="Arial" w:hAnsi="Arial" w:cs="Arial"/>
          <w:spacing w:val="-2"/>
          <w:sz w:val="22"/>
          <w:szCs w:val="22"/>
        </w:rPr>
        <w:t>w</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4"/>
          <w:sz w:val="22"/>
          <w:szCs w:val="22"/>
        </w:rPr>
        <w:t xml:space="preserve"> </w:t>
      </w:r>
      <w:r>
        <w:rPr>
          <w:rFonts w:ascii="Arial" w:eastAsia="Arial" w:hAnsi="Arial" w:cs="Arial"/>
          <w:spacing w:val="1"/>
          <w:sz w:val="22"/>
          <w:szCs w:val="22"/>
        </w:rPr>
        <w:t>o</w:t>
      </w:r>
      <w:r>
        <w:rPr>
          <w:rFonts w:ascii="Arial" w:eastAsia="Arial" w:hAnsi="Arial" w:cs="Arial"/>
          <w:spacing w:val="2"/>
          <w:sz w:val="22"/>
          <w:szCs w:val="22"/>
        </w:rPr>
        <w:t>ff</w:t>
      </w:r>
      <w:r>
        <w:rPr>
          <w:rFonts w:ascii="Arial" w:eastAsia="Arial" w:hAnsi="Arial" w:cs="Arial"/>
          <w:sz w:val="22"/>
          <w:szCs w:val="22"/>
        </w:rPr>
        <w:t>ice</w:t>
      </w:r>
      <w:r>
        <w:rPr>
          <w:rFonts w:ascii="Arial" w:eastAsia="Arial" w:hAnsi="Arial" w:cs="Arial"/>
          <w:spacing w:val="-5"/>
          <w:sz w:val="22"/>
          <w:szCs w:val="22"/>
        </w:rPr>
        <w:t xml:space="preserve"> </w:t>
      </w:r>
      <w:r>
        <w:rPr>
          <w:rFonts w:ascii="Arial" w:eastAsia="Arial" w:hAnsi="Arial" w:cs="Arial"/>
          <w:spacing w:val="1"/>
          <w:sz w:val="22"/>
          <w:szCs w:val="22"/>
        </w:rPr>
        <w:t>equ</w:t>
      </w:r>
      <w:r>
        <w:rPr>
          <w:rFonts w:ascii="Arial" w:eastAsia="Arial" w:hAnsi="Arial" w:cs="Arial"/>
          <w:sz w:val="22"/>
          <w:szCs w:val="22"/>
        </w:rPr>
        <w:t>ip</w:t>
      </w:r>
      <w:r>
        <w:rPr>
          <w:rFonts w:ascii="Arial" w:eastAsia="Arial" w:hAnsi="Arial" w:cs="Arial"/>
          <w:spacing w:val="1"/>
          <w:sz w:val="22"/>
          <w:szCs w:val="22"/>
        </w:rPr>
        <w:t>men</w:t>
      </w:r>
      <w:r>
        <w:rPr>
          <w:rFonts w:ascii="Arial" w:eastAsia="Arial" w:hAnsi="Arial" w:cs="Arial"/>
          <w:spacing w:val="-1"/>
          <w:sz w:val="22"/>
          <w:szCs w:val="22"/>
        </w:rPr>
        <w:t>t</w:t>
      </w:r>
      <w:r>
        <w:rPr>
          <w:rFonts w:ascii="Arial" w:eastAsia="Arial" w:hAnsi="Arial" w:cs="Arial"/>
          <w:sz w:val="22"/>
          <w:szCs w:val="22"/>
        </w:rPr>
        <w:t>,</w:t>
      </w:r>
      <w:r>
        <w:rPr>
          <w:rFonts w:ascii="Arial" w:eastAsia="Arial" w:hAnsi="Arial" w:cs="Arial"/>
          <w:spacing w:val="-13"/>
          <w:sz w:val="22"/>
          <w:szCs w:val="22"/>
        </w:rPr>
        <w:t xml:space="preserve"> </w:t>
      </w:r>
      <w:r>
        <w:rPr>
          <w:rFonts w:ascii="Arial" w:eastAsia="Arial" w:hAnsi="Arial" w:cs="Arial"/>
          <w:spacing w:val="1"/>
          <w:sz w:val="22"/>
          <w:szCs w:val="22"/>
        </w:rPr>
        <w:t>and</w:t>
      </w:r>
      <w:r>
        <w:rPr>
          <w:rFonts w:ascii="Arial" w:eastAsia="Arial" w:hAnsi="Arial" w:cs="Arial"/>
          <w:spacing w:val="-1"/>
          <w:sz w:val="22"/>
          <w:szCs w:val="22"/>
        </w:rPr>
        <w:t>/</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a</w:t>
      </w:r>
      <w:r>
        <w:rPr>
          <w:rFonts w:ascii="Arial" w:eastAsia="Arial" w:hAnsi="Arial" w:cs="Arial"/>
          <w:spacing w:val="-1"/>
          <w:sz w:val="22"/>
          <w:szCs w:val="22"/>
        </w:rPr>
        <w:t>v</w:t>
      </w:r>
      <w:r>
        <w:rPr>
          <w:rFonts w:ascii="Arial" w:eastAsia="Arial" w:hAnsi="Arial" w:cs="Arial"/>
          <w:spacing w:val="1"/>
          <w:sz w:val="22"/>
          <w:szCs w:val="22"/>
        </w:rPr>
        <w:t>o</w:t>
      </w:r>
      <w:r>
        <w:rPr>
          <w:rFonts w:ascii="Arial" w:eastAsia="Arial" w:hAnsi="Arial" w:cs="Arial"/>
          <w:sz w:val="22"/>
          <w:szCs w:val="22"/>
        </w:rPr>
        <w:t>id</w:t>
      </w:r>
      <w:r>
        <w:rPr>
          <w:rFonts w:ascii="Arial" w:eastAsia="Arial" w:hAnsi="Arial" w:cs="Arial"/>
          <w:spacing w:val="1"/>
          <w:sz w:val="22"/>
          <w:szCs w:val="22"/>
        </w:rPr>
        <w:t>anc</w:t>
      </w:r>
      <w:r>
        <w:rPr>
          <w:rFonts w:ascii="Arial" w:eastAsia="Arial" w:hAnsi="Arial" w:cs="Arial"/>
          <w:sz w:val="22"/>
          <w:szCs w:val="22"/>
        </w:rPr>
        <w:t>e</w:t>
      </w:r>
      <w:r>
        <w:rPr>
          <w:rFonts w:ascii="Arial" w:eastAsia="Arial" w:hAnsi="Arial" w:cs="Arial"/>
          <w:spacing w:val="-10"/>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tr</w:t>
      </w:r>
      <w:r>
        <w:rPr>
          <w:rFonts w:ascii="Arial" w:eastAsia="Arial" w:hAnsi="Arial" w:cs="Arial"/>
          <w:sz w:val="22"/>
          <w:szCs w:val="22"/>
        </w:rPr>
        <w:t>ips</w:t>
      </w:r>
      <w:r>
        <w:rPr>
          <w:rFonts w:ascii="Arial" w:eastAsia="Arial" w:hAnsi="Arial" w:cs="Arial"/>
          <w:spacing w:val="-3"/>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1"/>
          <w:sz w:val="22"/>
          <w:szCs w:val="22"/>
        </w:rPr>
        <w:t>l</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7"/>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obse</w:t>
      </w:r>
      <w:r>
        <w:rPr>
          <w:rFonts w:ascii="Arial" w:eastAsia="Arial" w:hAnsi="Arial" w:cs="Arial"/>
          <w:spacing w:val="-1"/>
          <w:sz w:val="22"/>
          <w:szCs w:val="22"/>
        </w:rPr>
        <w:t>rv</w:t>
      </w:r>
      <w:r>
        <w:rPr>
          <w:rFonts w:ascii="Arial" w:eastAsia="Arial" w:hAnsi="Arial" w:cs="Arial"/>
          <w:spacing w:val="1"/>
          <w:sz w:val="22"/>
          <w:szCs w:val="22"/>
        </w:rPr>
        <w:t>anc</w:t>
      </w:r>
      <w:r>
        <w:rPr>
          <w:rFonts w:ascii="Arial" w:eastAsia="Arial" w:hAnsi="Arial" w:cs="Arial"/>
          <w:sz w:val="22"/>
          <w:szCs w:val="22"/>
        </w:rPr>
        <w:t>e</w:t>
      </w:r>
      <w:r>
        <w:rPr>
          <w:rFonts w:ascii="Arial" w:eastAsia="Arial" w:hAnsi="Arial" w:cs="Arial"/>
          <w:spacing w:val="-11"/>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1"/>
          <w:sz w:val="22"/>
          <w:szCs w:val="22"/>
        </w:rPr>
        <w:t>r</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egu</w:t>
      </w:r>
      <w:r>
        <w:rPr>
          <w:rFonts w:ascii="Arial" w:eastAsia="Arial" w:hAnsi="Arial" w:cs="Arial"/>
          <w:sz w:val="22"/>
          <w:szCs w:val="22"/>
        </w:rPr>
        <w:t>lat</w:t>
      </w:r>
      <w:r>
        <w:rPr>
          <w:rFonts w:ascii="Arial" w:eastAsia="Arial" w:hAnsi="Arial" w:cs="Arial"/>
          <w:spacing w:val="-1"/>
          <w:sz w:val="22"/>
          <w:szCs w:val="22"/>
        </w:rPr>
        <w:t>i</w:t>
      </w:r>
      <w:r>
        <w:rPr>
          <w:rFonts w:ascii="Arial" w:eastAsia="Arial" w:hAnsi="Arial" w:cs="Arial"/>
          <w:spacing w:val="1"/>
          <w:sz w:val="22"/>
          <w:szCs w:val="22"/>
        </w:rPr>
        <w:t>on</w:t>
      </w:r>
      <w:r>
        <w:rPr>
          <w:rFonts w:ascii="Arial" w:eastAsia="Arial" w:hAnsi="Arial" w:cs="Arial"/>
          <w:sz w:val="22"/>
          <w:szCs w:val="22"/>
        </w:rPr>
        <w:t>s</w:t>
      </w:r>
      <w:r>
        <w:rPr>
          <w:rFonts w:ascii="Arial" w:eastAsia="Arial" w:hAnsi="Arial" w:cs="Arial"/>
          <w:spacing w:val="-11"/>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tr</w:t>
      </w:r>
      <w:r>
        <w:rPr>
          <w:rFonts w:ascii="Arial" w:eastAsia="Arial" w:hAnsi="Arial" w:cs="Arial"/>
          <w:spacing w:val="1"/>
          <w:sz w:val="22"/>
          <w:szCs w:val="22"/>
        </w:rPr>
        <w:t>a</w:t>
      </w:r>
      <w:r>
        <w:rPr>
          <w:rFonts w:ascii="Arial" w:eastAsia="Arial" w:hAnsi="Arial" w:cs="Arial"/>
          <w:spacing w:val="2"/>
          <w:sz w:val="22"/>
          <w:szCs w:val="22"/>
        </w:rPr>
        <w:t>ff</w:t>
      </w:r>
      <w:r>
        <w:rPr>
          <w:rFonts w:ascii="Arial" w:eastAsia="Arial" w:hAnsi="Arial" w:cs="Arial"/>
          <w:sz w:val="22"/>
          <w:szCs w:val="22"/>
        </w:rPr>
        <w:t>ic</w:t>
      </w:r>
      <w:r>
        <w:rPr>
          <w:rFonts w:ascii="Arial" w:eastAsia="Arial" w:hAnsi="Arial" w:cs="Arial"/>
          <w:spacing w:val="-5"/>
          <w:sz w:val="22"/>
          <w:szCs w:val="22"/>
        </w:rPr>
        <w:t xml:space="preserve"> </w:t>
      </w:r>
      <w:r>
        <w:rPr>
          <w:rFonts w:ascii="Arial" w:eastAsia="Arial" w:hAnsi="Arial" w:cs="Arial"/>
          <w:spacing w:val="1"/>
          <w:sz w:val="22"/>
          <w:szCs w:val="22"/>
        </w:rPr>
        <w:t>s</w:t>
      </w:r>
      <w:r>
        <w:rPr>
          <w:rFonts w:ascii="Arial" w:eastAsia="Arial" w:hAnsi="Arial" w:cs="Arial"/>
          <w:sz w:val="22"/>
          <w:szCs w:val="22"/>
        </w:rPr>
        <w:t>ig</w:t>
      </w:r>
      <w:r>
        <w:rPr>
          <w:rFonts w:ascii="Arial" w:eastAsia="Arial" w:hAnsi="Arial" w:cs="Arial"/>
          <w:spacing w:val="1"/>
          <w:sz w:val="22"/>
          <w:szCs w:val="22"/>
        </w:rPr>
        <w:t>na</w:t>
      </w:r>
      <w:r>
        <w:rPr>
          <w:rFonts w:ascii="Arial" w:eastAsia="Arial" w:hAnsi="Arial" w:cs="Arial"/>
          <w:sz w:val="22"/>
          <w:szCs w:val="22"/>
        </w:rPr>
        <w:t>ls.</w:t>
      </w:r>
    </w:p>
    <w:p w:rsidR="008B1DA8" w:rsidRDefault="008B1DA8">
      <w:pPr>
        <w:spacing w:before="15" w:line="220" w:lineRule="exact"/>
        <w:rPr>
          <w:sz w:val="22"/>
          <w:szCs w:val="22"/>
        </w:rPr>
      </w:pPr>
    </w:p>
    <w:p w:rsidR="00865ADE" w:rsidRDefault="00865ADE">
      <w:pPr>
        <w:spacing w:before="37" w:line="240" w:lineRule="exact"/>
        <w:ind w:left="100" w:right="325"/>
        <w:rPr>
          <w:rFonts w:ascii="Arial" w:eastAsia="Arial" w:hAnsi="Arial" w:cs="Arial"/>
          <w:spacing w:val="3"/>
          <w:sz w:val="22"/>
          <w:szCs w:val="22"/>
        </w:rPr>
      </w:pPr>
    </w:p>
    <w:p w:rsidR="008B1DA8" w:rsidRDefault="00285BA3" w:rsidP="00003A53">
      <w:pPr>
        <w:spacing w:before="37" w:line="240" w:lineRule="exact"/>
        <w:ind w:left="100" w:right="325"/>
        <w:jc w:val="both"/>
        <w:rPr>
          <w:rFonts w:ascii="Arial" w:eastAsia="Arial" w:hAnsi="Arial" w:cs="Arial"/>
          <w:sz w:val="22"/>
          <w:szCs w:val="22"/>
        </w:rPr>
      </w:pPr>
      <w:r>
        <w:rPr>
          <w:rFonts w:ascii="Arial" w:eastAsia="Arial" w:hAnsi="Arial" w:cs="Arial"/>
          <w:spacing w:val="3"/>
          <w:sz w:val="22"/>
          <w:szCs w:val="22"/>
        </w:rPr>
        <w:t>T</w:t>
      </w:r>
      <w:r>
        <w:rPr>
          <w:rFonts w:ascii="Arial" w:eastAsia="Arial" w:hAnsi="Arial" w:cs="Arial"/>
          <w:spacing w:val="1"/>
          <w:sz w:val="22"/>
          <w:szCs w:val="22"/>
        </w:rPr>
        <w:t>h</w:t>
      </w:r>
      <w:r>
        <w:rPr>
          <w:rFonts w:ascii="Arial" w:eastAsia="Arial" w:hAnsi="Arial" w:cs="Arial"/>
          <w:sz w:val="22"/>
          <w:szCs w:val="22"/>
        </w:rPr>
        <w:t>is</w:t>
      </w:r>
      <w:r>
        <w:rPr>
          <w:rFonts w:ascii="Arial" w:eastAsia="Arial" w:hAnsi="Arial" w:cs="Arial"/>
          <w:spacing w:val="-4"/>
          <w:sz w:val="22"/>
          <w:szCs w:val="22"/>
        </w:rPr>
        <w:t xml:space="preserve"> </w:t>
      </w:r>
      <w:r>
        <w:rPr>
          <w:rFonts w:ascii="Arial" w:eastAsia="Arial" w:hAnsi="Arial" w:cs="Arial"/>
          <w:spacing w:val="1"/>
          <w:sz w:val="22"/>
          <w:szCs w:val="22"/>
        </w:rPr>
        <w:t>docu</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2"/>
          <w:sz w:val="22"/>
          <w:szCs w:val="22"/>
        </w:rPr>
        <w:t xml:space="preserve"> </w:t>
      </w:r>
      <w:r>
        <w:rPr>
          <w:rFonts w:ascii="Arial" w:eastAsia="Arial" w:hAnsi="Arial" w:cs="Arial"/>
          <w:spacing w:val="1"/>
          <w:sz w:val="22"/>
          <w:szCs w:val="22"/>
        </w:rPr>
        <w:t>on</w:t>
      </w:r>
      <w:r>
        <w:rPr>
          <w:rFonts w:ascii="Arial" w:eastAsia="Arial" w:hAnsi="Arial" w:cs="Arial"/>
          <w:sz w:val="22"/>
          <w:szCs w:val="22"/>
        </w:rPr>
        <w:t>ly</w:t>
      </w:r>
      <w:r>
        <w:rPr>
          <w:rFonts w:ascii="Arial" w:eastAsia="Arial" w:hAnsi="Arial" w:cs="Arial"/>
          <w:spacing w:val="-11"/>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1"/>
          <w:sz w:val="22"/>
          <w:szCs w:val="22"/>
        </w:rPr>
        <w:t>v</w:t>
      </w:r>
      <w:r>
        <w:rPr>
          <w:rFonts w:ascii="Arial" w:eastAsia="Arial" w:hAnsi="Arial" w:cs="Arial"/>
          <w:sz w:val="22"/>
          <w:szCs w:val="22"/>
        </w:rPr>
        <w:t>id</w:t>
      </w:r>
      <w:r>
        <w:rPr>
          <w:rFonts w:ascii="Arial" w:eastAsia="Arial" w:hAnsi="Arial" w:cs="Arial"/>
          <w:spacing w:val="1"/>
          <w:sz w:val="22"/>
          <w:szCs w:val="22"/>
        </w:rPr>
        <w:t>e</w:t>
      </w:r>
      <w:r>
        <w:rPr>
          <w:rFonts w:ascii="Arial" w:eastAsia="Arial" w:hAnsi="Arial" w:cs="Arial"/>
          <w:sz w:val="22"/>
          <w:szCs w:val="22"/>
        </w:rPr>
        <w:t>s</w:t>
      </w:r>
      <w:r>
        <w:rPr>
          <w:rFonts w:ascii="Arial" w:eastAsia="Arial" w:hAnsi="Arial" w:cs="Arial"/>
          <w:spacing w:val="-8"/>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1"/>
          <w:sz w:val="22"/>
          <w:szCs w:val="22"/>
        </w:rPr>
        <w:t>gene</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z w:val="22"/>
          <w:szCs w:val="22"/>
        </w:rPr>
        <w:t>l</w:t>
      </w:r>
      <w:r>
        <w:rPr>
          <w:rFonts w:ascii="Arial" w:eastAsia="Arial" w:hAnsi="Arial" w:cs="Arial"/>
          <w:spacing w:val="-8"/>
          <w:sz w:val="22"/>
          <w:szCs w:val="22"/>
        </w:rPr>
        <w:t xml:space="preserve"> </w:t>
      </w:r>
      <w:r>
        <w:rPr>
          <w:rFonts w:ascii="Arial" w:eastAsia="Arial" w:hAnsi="Arial" w:cs="Arial"/>
          <w:spacing w:val="1"/>
          <w:sz w:val="22"/>
          <w:szCs w:val="22"/>
        </w:rPr>
        <w:t>desc</w:t>
      </w:r>
      <w:r>
        <w:rPr>
          <w:rFonts w:ascii="Arial" w:eastAsia="Arial" w:hAnsi="Arial" w:cs="Arial"/>
          <w:spacing w:val="-1"/>
          <w:sz w:val="22"/>
          <w:szCs w:val="22"/>
        </w:rPr>
        <w:t>r</w:t>
      </w:r>
      <w:r>
        <w:rPr>
          <w:rFonts w:ascii="Arial" w:eastAsia="Arial" w:hAnsi="Arial" w:cs="Arial"/>
          <w:sz w:val="22"/>
          <w:szCs w:val="22"/>
        </w:rPr>
        <w:t>ipt</w:t>
      </w:r>
      <w:r>
        <w:rPr>
          <w:rFonts w:ascii="Arial" w:eastAsia="Arial" w:hAnsi="Arial" w:cs="Arial"/>
          <w:spacing w:val="-1"/>
          <w:sz w:val="22"/>
          <w:szCs w:val="22"/>
        </w:rPr>
        <w: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1"/>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6"/>
          <w:sz w:val="22"/>
          <w:szCs w:val="22"/>
        </w:rPr>
        <w:t xml:space="preserve"> </w:t>
      </w:r>
      <w:r>
        <w:rPr>
          <w:rFonts w:ascii="Arial" w:eastAsia="Arial" w:hAnsi="Arial" w:cs="Arial"/>
          <w:spacing w:val="1"/>
          <w:sz w:val="22"/>
          <w:szCs w:val="22"/>
        </w:rPr>
        <w:t>pos</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io</w:t>
      </w:r>
      <w:r>
        <w:rPr>
          <w:rFonts w:ascii="Arial" w:eastAsia="Arial" w:hAnsi="Arial" w:cs="Arial"/>
          <w:spacing w:val="1"/>
          <w:sz w:val="22"/>
          <w:szCs w:val="22"/>
        </w:rPr>
        <w:t>n</w:t>
      </w:r>
      <w:r>
        <w:rPr>
          <w:rFonts w:ascii="Arial" w:eastAsia="Arial" w:hAnsi="Arial" w:cs="Arial"/>
          <w:sz w:val="22"/>
          <w:szCs w:val="22"/>
        </w:rPr>
        <w:t>.</w:t>
      </w:r>
      <w:r>
        <w:rPr>
          <w:rFonts w:ascii="Arial" w:eastAsia="Arial" w:hAnsi="Arial" w:cs="Arial"/>
          <w:spacing w:val="51"/>
          <w:sz w:val="22"/>
          <w:szCs w:val="22"/>
        </w:rPr>
        <w:t xml:space="preserve"> </w:t>
      </w:r>
      <w:r>
        <w:rPr>
          <w:rFonts w:ascii="Arial" w:eastAsia="Arial" w:hAnsi="Arial" w:cs="Arial"/>
          <w:spacing w:val="-1"/>
          <w:sz w:val="22"/>
          <w:szCs w:val="22"/>
        </w:rPr>
        <w:t>I</w:t>
      </w:r>
      <w:r>
        <w:rPr>
          <w:rFonts w:ascii="Arial" w:eastAsia="Arial" w:hAnsi="Arial" w:cs="Arial"/>
          <w:sz w:val="22"/>
          <w:szCs w:val="22"/>
        </w:rPr>
        <w:t>t</w:t>
      </w:r>
      <w:r>
        <w:rPr>
          <w:rFonts w:ascii="Arial" w:eastAsia="Arial" w:hAnsi="Arial" w:cs="Arial"/>
          <w:spacing w:val="-3"/>
          <w:sz w:val="22"/>
          <w:szCs w:val="22"/>
        </w:rPr>
        <w:t xml:space="preserve"> </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pacing w:val="1"/>
          <w:sz w:val="22"/>
          <w:szCs w:val="22"/>
        </w:rPr>
        <w:t>ne</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pacing w:val="1"/>
          <w:sz w:val="22"/>
          <w:szCs w:val="22"/>
        </w:rPr>
        <w:t>he</w:t>
      </w:r>
      <w:r>
        <w:rPr>
          <w:rFonts w:ascii="Arial" w:eastAsia="Arial" w:hAnsi="Arial" w:cs="Arial"/>
          <w:sz w:val="22"/>
          <w:szCs w:val="22"/>
        </w:rPr>
        <w:t>r</w:t>
      </w:r>
      <w:r>
        <w:rPr>
          <w:rFonts w:ascii="Arial" w:eastAsia="Arial" w:hAnsi="Arial" w:cs="Arial"/>
          <w:spacing w:val="-9"/>
          <w:sz w:val="22"/>
          <w:szCs w:val="22"/>
        </w:rPr>
        <w:t xml:space="preserve"> </w:t>
      </w:r>
      <w:r>
        <w:rPr>
          <w:rFonts w:ascii="Arial" w:eastAsia="Arial" w:hAnsi="Arial" w:cs="Arial"/>
          <w:sz w:val="22"/>
          <w:szCs w:val="22"/>
        </w:rPr>
        <w:t>inte</w:t>
      </w:r>
      <w:r>
        <w:rPr>
          <w:rFonts w:ascii="Arial" w:eastAsia="Arial" w:hAnsi="Arial" w:cs="Arial"/>
          <w:spacing w:val="1"/>
          <w:sz w:val="22"/>
          <w:szCs w:val="22"/>
        </w:rPr>
        <w:t>nde</w:t>
      </w:r>
      <w:r>
        <w:rPr>
          <w:rFonts w:ascii="Arial" w:eastAsia="Arial" w:hAnsi="Arial" w:cs="Arial"/>
          <w:sz w:val="22"/>
          <w:szCs w:val="22"/>
        </w:rPr>
        <w:t>d</w:t>
      </w:r>
      <w:r>
        <w:rPr>
          <w:rFonts w:ascii="Arial" w:eastAsia="Arial" w:hAnsi="Arial" w:cs="Arial"/>
          <w:spacing w:val="-8"/>
          <w:sz w:val="22"/>
          <w:szCs w:val="22"/>
        </w:rPr>
        <w:t xml:space="preserve"> </w:t>
      </w:r>
      <w:r>
        <w:rPr>
          <w:rFonts w:ascii="Arial" w:eastAsia="Arial" w:hAnsi="Arial" w:cs="Arial"/>
          <w:spacing w:val="1"/>
          <w:sz w:val="22"/>
          <w:szCs w:val="22"/>
        </w:rPr>
        <w:t>no</w:t>
      </w:r>
      <w:r>
        <w:rPr>
          <w:rFonts w:ascii="Arial" w:eastAsia="Arial" w:hAnsi="Arial" w:cs="Arial"/>
          <w:sz w:val="22"/>
          <w:szCs w:val="22"/>
        </w:rPr>
        <w:t xml:space="preserve">r </w:t>
      </w:r>
      <w:r>
        <w:rPr>
          <w:rFonts w:ascii="Arial" w:eastAsia="Arial" w:hAnsi="Arial" w:cs="Arial"/>
          <w:spacing w:val="-1"/>
          <w:sz w:val="22"/>
          <w:szCs w:val="22"/>
        </w:rPr>
        <w:t>r</w:t>
      </w:r>
      <w:r>
        <w:rPr>
          <w:rFonts w:ascii="Arial" w:eastAsia="Arial" w:hAnsi="Arial" w:cs="Arial"/>
          <w:spacing w:val="1"/>
          <w:sz w:val="22"/>
          <w:szCs w:val="22"/>
        </w:rPr>
        <w:t>ep</w:t>
      </w:r>
      <w:r>
        <w:rPr>
          <w:rFonts w:ascii="Arial" w:eastAsia="Arial" w:hAnsi="Arial" w:cs="Arial"/>
          <w:spacing w:val="-1"/>
          <w:sz w:val="22"/>
          <w:szCs w:val="22"/>
        </w:rPr>
        <w:t>r</w:t>
      </w:r>
      <w:r>
        <w:rPr>
          <w:rFonts w:ascii="Arial" w:eastAsia="Arial" w:hAnsi="Arial" w:cs="Arial"/>
          <w:spacing w:val="1"/>
          <w:sz w:val="22"/>
          <w:szCs w:val="22"/>
        </w:rPr>
        <w:t>esen</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1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p</w:t>
      </w:r>
      <w:r>
        <w:rPr>
          <w:rFonts w:ascii="Arial" w:eastAsia="Arial" w:hAnsi="Arial" w:cs="Arial"/>
          <w:spacing w:val="-1"/>
          <w:sz w:val="22"/>
          <w:szCs w:val="22"/>
        </w:rPr>
        <w:t>r</w:t>
      </w:r>
      <w:r>
        <w:rPr>
          <w:rFonts w:ascii="Arial" w:eastAsia="Arial" w:hAnsi="Arial" w:cs="Arial"/>
          <w:spacing w:val="1"/>
          <w:sz w:val="22"/>
          <w:szCs w:val="22"/>
        </w:rPr>
        <w:t>o</w:t>
      </w:r>
      <w:r>
        <w:rPr>
          <w:rFonts w:ascii="Arial" w:eastAsia="Arial" w:hAnsi="Arial" w:cs="Arial"/>
          <w:spacing w:val="-1"/>
          <w:sz w:val="22"/>
          <w:szCs w:val="22"/>
        </w:rPr>
        <w:t>v</w:t>
      </w:r>
      <w:r>
        <w:rPr>
          <w:rFonts w:ascii="Arial" w:eastAsia="Arial" w:hAnsi="Arial" w:cs="Arial"/>
          <w:sz w:val="22"/>
          <w:szCs w:val="22"/>
        </w:rPr>
        <w:t>idi</w:t>
      </w:r>
      <w:r>
        <w:rPr>
          <w:rFonts w:ascii="Arial" w:eastAsia="Arial" w:hAnsi="Arial" w:cs="Arial"/>
          <w:spacing w:val="1"/>
          <w:sz w:val="22"/>
          <w:szCs w:val="22"/>
        </w:rPr>
        <w:t>n</w:t>
      </w:r>
      <w:r>
        <w:rPr>
          <w:rFonts w:ascii="Arial" w:eastAsia="Arial" w:hAnsi="Arial" w:cs="Arial"/>
          <w:sz w:val="22"/>
          <w:szCs w:val="22"/>
        </w:rPr>
        <w:t>g</w:t>
      </w:r>
      <w:r>
        <w:rPr>
          <w:rFonts w:ascii="Arial" w:eastAsia="Arial" w:hAnsi="Arial" w:cs="Arial"/>
          <w:spacing w:val="-9"/>
          <w:sz w:val="22"/>
          <w:szCs w:val="22"/>
        </w:rPr>
        <w:t xml:space="preserve"> </w:t>
      </w:r>
      <w:r>
        <w:rPr>
          <w:rFonts w:ascii="Arial" w:eastAsia="Arial" w:hAnsi="Arial" w:cs="Arial"/>
          <w:sz w:val="22"/>
          <w:szCs w:val="22"/>
        </w:rPr>
        <w:t>a</w:t>
      </w:r>
      <w:r>
        <w:rPr>
          <w:rFonts w:ascii="Arial" w:eastAsia="Arial" w:hAnsi="Arial" w:cs="Arial"/>
          <w:spacing w:val="-1"/>
          <w:sz w:val="22"/>
          <w:szCs w:val="22"/>
        </w:rPr>
        <w:t xml:space="preserve"> </w:t>
      </w:r>
      <w:r>
        <w:rPr>
          <w:rFonts w:ascii="Arial" w:eastAsia="Arial" w:hAnsi="Arial" w:cs="Arial"/>
          <w:spacing w:val="2"/>
          <w:sz w:val="22"/>
          <w:szCs w:val="22"/>
        </w:rPr>
        <w:t>f</w:t>
      </w:r>
      <w:r>
        <w:rPr>
          <w:rFonts w:ascii="Arial" w:eastAsia="Arial" w:hAnsi="Arial" w:cs="Arial"/>
          <w:sz w:val="22"/>
          <w:szCs w:val="22"/>
        </w:rPr>
        <w:t>i</w:t>
      </w:r>
      <w:r>
        <w:rPr>
          <w:rFonts w:ascii="Arial" w:eastAsia="Arial" w:hAnsi="Arial" w:cs="Arial"/>
          <w:spacing w:val="-2"/>
          <w:sz w:val="22"/>
          <w:szCs w:val="22"/>
        </w:rPr>
        <w:t>x</w:t>
      </w:r>
      <w:r>
        <w:rPr>
          <w:rFonts w:ascii="Arial" w:eastAsia="Arial" w:hAnsi="Arial" w:cs="Arial"/>
          <w:spacing w:val="1"/>
          <w:sz w:val="22"/>
          <w:szCs w:val="22"/>
        </w:rPr>
        <w:t>e</w:t>
      </w:r>
      <w:r>
        <w:rPr>
          <w:rFonts w:ascii="Arial" w:eastAsia="Arial" w:hAnsi="Arial" w:cs="Arial"/>
          <w:sz w:val="22"/>
          <w:szCs w:val="22"/>
        </w:rPr>
        <w:t>d</w:t>
      </w:r>
      <w:r>
        <w:rPr>
          <w:rFonts w:ascii="Arial" w:eastAsia="Arial" w:hAnsi="Arial" w:cs="Arial"/>
          <w:spacing w:val="-5"/>
          <w:sz w:val="22"/>
          <w:szCs w:val="22"/>
        </w:rPr>
        <w:t xml:space="preserve"> </w:t>
      </w:r>
      <w:r>
        <w:rPr>
          <w:rFonts w:ascii="Arial" w:eastAsia="Arial" w:hAnsi="Arial" w:cs="Arial"/>
          <w:spacing w:val="1"/>
          <w:sz w:val="22"/>
          <w:szCs w:val="22"/>
        </w:rPr>
        <w:t>and</w:t>
      </w:r>
      <w:r>
        <w:rPr>
          <w:rFonts w:ascii="Arial" w:eastAsia="Arial" w:hAnsi="Arial" w:cs="Arial"/>
          <w:spacing w:val="-1"/>
          <w:sz w:val="22"/>
          <w:szCs w:val="22"/>
        </w:rPr>
        <w:t>/</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8"/>
          <w:sz w:val="22"/>
          <w:szCs w:val="22"/>
        </w:rPr>
        <w:t xml:space="preserve"> </w:t>
      </w:r>
      <w:r>
        <w:rPr>
          <w:rFonts w:ascii="Arial" w:eastAsia="Arial" w:hAnsi="Arial" w:cs="Arial"/>
          <w:spacing w:val="1"/>
          <w:sz w:val="22"/>
          <w:szCs w:val="22"/>
        </w:rPr>
        <w:t>co</w:t>
      </w:r>
      <w:r>
        <w:rPr>
          <w:rFonts w:ascii="Arial" w:eastAsia="Arial" w:hAnsi="Arial" w:cs="Arial"/>
          <w:sz w:val="22"/>
          <w:szCs w:val="22"/>
        </w:rPr>
        <w:t>m</w:t>
      </w:r>
      <w:r>
        <w:rPr>
          <w:rFonts w:ascii="Arial" w:eastAsia="Arial" w:hAnsi="Arial" w:cs="Arial"/>
          <w:spacing w:val="1"/>
          <w:sz w:val="22"/>
          <w:szCs w:val="22"/>
        </w:rPr>
        <w:t>p</w:t>
      </w:r>
      <w:r>
        <w:rPr>
          <w:rFonts w:ascii="Arial" w:eastAsia="Arial" w:hAnsi="Arial" w:cs="Arial"/>
          <w:sz w:val="22"/>
          <w:szCs w:val="22"/>
        </w:rPr>
        <w:t>lete</w:t>
      </w:r>
      <w:r>
        <w:rPr>
          <w:rFonts w:ascii="Arial" w:eastAsia="Arial" w:hAnsi="Arial" w:cs="Arial"/>
          <w:spacing w:val="-9"/>
          <w:sz w:val="22"/>
          <w:szCs w:val="22"/>
        </w:rPr>
        <w:t xml:space="preserve"> </w:t>
      </w:r>
      <w:r>
        <w:rPr>
          <w:rFonts w:ascii="Arial" w:eastAsia="Arial" w:hAnsi="Arial" w:cs="Arial"/>
          <w:sz w:val="22"/>
          <w:szCs w:val="22"/>
        </w:rPr>
        <w:t>l</w:t>
      </w:r>
      <w:r>
        <w:rPr>
          <w:rFonts w:ascii="Arial" w:eastAsia="Arial" w:hAnsi="Arial" w:cs="Arial"/>
          <w:spacing w:val="-1"/>
          <w:sz w:val="22"/>
          <w:szCs w:val="22"/>
        </w:rPr>
        <w:t>i</w:t>
      </w:r>
      <w:r>
        <w:rPr>
          <w:rFonts w:ascii="Arial" w:eastAsia="Arial" w:hAnsi="Arial" w:cs="Arial"/>
          <w:spacing w:val="1"/>
          <w:sz w:val="22"/>
          <w:szCs w:val="22"/>
        </w:rPr>
        <w:t>s</w:t>
      </w:r>
      <w:r>
        <w:rPr>
          <w:rFonts w:ascii="Arial" w:eastAsia="Arial" w:hAnsi="Arial" w:cs="Arial"/>
          <w:sz w:val="22"/>
          <w:szCs w:val="22"/>
        </w:rPr>
        <w:t>t</w:t>
      </w:r>
      <w:r>
        <w:rPr>
          <w:rFonts w:ascii="Arial" w:eastAsia="Arial" w:hAnsi="Arial" w:cs="Arial"/>
          <w:spacing w:val="-5"/>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s</w:t>
      </w:r>
      <w:r>
        <w:rPr>
          <w:rFonts w:ascii="Arial" w:eastAsia="Arial" w:hAnsi="Arial" w:cs="Arial"/>
          <w:spacing w:val="-2"/>
          <w:sz w:val="22"/>
          <w:szCs w:val="22"/>
        </w:rPr>
        <w:t xml:space="preserve"> </w:t>
      </w:r>
      <w:r>
        <w:rPr>
          <w:rFonts w:ascii="Arial" w:eastAsia="Arial" w:hAnsi="Arial" w:cs="Arial"/>
          <w:spacing w:val="1"/>
          <w:sz w:val="22"/>
          <w:szCs w:val="22"/>
        </w:rPr>
        <w:t>du</w:t>
      </w:r>
      <w:r>
        <w:rPr>
          <w:rFonts w:ascii="Arial" w:eastAsia="Arial" w:hAnsi="Arial" w:cs="Arial"/>
          <w:spacing w:val="-1"/>
          <w:sz w:val="22"/>
          <w:szCs w:val="22"/>
        </w:rPr>
        <w:t>t</w:t>
      </w:r>
      <w:r>
        <w:rPr>
          <w:rFonts w:ascii="Arial" w:eastAsia="Arial" w:hAnsi="Arial" w:cs="Arial"/>
          <w:sz w:val="22"/>
          <w:szCs w:val="22"/>
        </w:rPr>
        <w:t>ie</w:t>
      </w:r>
      <w:r>
        <w:rPr>
          <w:rFonts w:ascii="Arial" w:eastAsia="Arial" w:hAnsi="Arial" w:cs="Arial"/>
          <w:spacing w:val="2"/>
          <w:sz w:val="22"/>
          <w:szCs w:val="22"/>
        </w:rPr>
        <w:t>s</w:t>
      </w:r>
      <w:r>
        <w:rPr>
          <w:rFonts w:ascii="Arial" w:eastAsia="Arial" w:hAnsi="Arial" w:cs="Arial"/>
          <w:sz w:val="22"/>
          <w:szCs w:val="22"/>
        </w:rPr>
        <w:t>,</w:t>
      </w:r>
      <w:r>
        <w:rPr>
          <w:rFonts w:ascii="Arial" w:eastAsia="Arial" w:hAnsi="Arial" w:cs="Arial"/>
          <w:spacing w:val="-8"/>
          <w:sz w:val="22"/>
          <w:szCs w:val="22"/>
        </w:rPr>
        <w:t xml:space="preserve"> </w:t>
      </w:r>
      <w:r>
        <w:rPr>
          <w:rFonts w:ascii="Arial" w:eastAsia="Arial" w:hAnsi="Arial" w:cs="Arial"/>
          <w:spacing w:val="1"/>
          <w:sz w:val="22"/>
          <w:szCs w:val="22"/>
        </w:rPr>
        <w:t>sk</w:t>
      </w:r>
      <w:r>
        <w:rPr>
          <w:rFonts w:ascii="Arial" w:eastAsia="Arial" w:hAnsi="Arial" w:cs="Arial"/>
          <w:sz w:val="22"/>
          <w:szCs w:val="22"/>
        </w:rPr>
        <w:t>i</w:t>
      </w:r>
      <w:r>
        <w:rPr>
          <w:rFonts w:ascii="Arial" w:eastAsia="Arial" w:hAnsi="Arial" w:cs="Arial"/>
          <w:spacing w:val="-1"/>
          <w:sz w:val="22"/>
          <w:szCs w:val="22"/>
        </w:rPr>
        <w:t>l</w:t>
      </w:r>
      <w:r>
        <w:rPr>
          <w:rFonts w:ascii="Arial" w:eastAsia="Arial" w:hAnsi="Arial" w:cs="Arial"/>
          <w:sz w:val="22"/>
          <w:szCs w:val="22"/>
        </w:rPr>
        <w:t>ls,</w:t>
      </w:r>
      <w:r>
        <w:rPr>
          <w:rFonts w:ascii="Arial" w:eastAsia="Arial" w:hAnsi="Arial" w:cs="Arial"/>
          <w:spacing w:val="-7"/>
          <w:sz w:val="22"/>
          <w:szCs w:val="22"/>
        </w:rPr>
        <w:t xml:space="preserve"> </w:t>
      </w:r>
      <w:r>
        <w:rPr>
          <w:rFonts w:ascii="Arial" w:eastAsia="Arial" w:hAnsi="Arial" w:cs="Arial"/>
          <w:spacing w:val="1"/>
          <w:sz w:val="22"/>
          <w:szCs w:val="22"/>
        </w:rPr>
        <w:t>e</w:t>
      </w:r>
      <w:r>
        <w:rPr>
          <w:rFonts w:ascii="Arial" w:eastAsia="Arial" w:hAnsi="Arial" w:cs="Arial"/>
          <w:spacing w:val="2"/>
          <w:sz w:val="22"/>
          <w:szCs w:val="22"/>
        </w:rPr>
        <w:t>ff</w:t>
      </w:r>
      <w:r>
        <w:rPr>
          <w:rFonts w:ascii="Arial" w:eastAsia="Arial" w:hAnsi="Arial" w:cs="Arial"/>
          <w:spacing w:val="1"/>
          <w:sz w:val="22"/>
          <w:szCs w:val="22"/>
        </w:rPr>
        <w:t>o</w:t>
      </w:r>
      <w:r>
        <w:rPr>
          <w:rFonts w:ascii="Arial" w:eastAsia="Arial" w:hAnsi="Arial" w:cs="Arial"/>
          <w:spacing w:val="-1"/>
          <w:sz w:val="22"/>
          <w:szCs w:val="22"/>
        </w:rPr>
        <w:t>rt</w:t>
      </w:r>
      <w:r>
        <w:rPr>
          <w:rFonts w:ascii="Arial" w:eastAsia="Arial" w:hAnsi="Arial" w:cs="Arial"/>
          <w:spacing w:val="1"/>
          <w:sz w:val="22"/>
          <w:szCs w:val="22"/>
        </w:rPr>
        <w:t>s</w:t>
      </w:r>
      <w:r>
        <w:rPr>
          <w:rFonts w:ascii="Arial" w:eastAsia="Arial" w:hAnsi="Arial" w:cs="Arial"/>
          <w:sz w:val="22"/>
          <w:szCs w:val="22"/>
        </w:rPr>
        <w:t>,</w:t>
      </w:r>
      <w:r>
        <w:rPr>
          <w:rFonts w:ascii="Arial" w:eastAsia="Arial" w:hAnsi="Arial" w:cs="Arial"/>
          <w:spacing w:val="-9"/>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espons</w:t>
      </w:r>
      <w:r>
        <w:rPr>
          <w:rFonts w:ascii="Arial" w:eastAsia="Arial" w:hAnsi="Arial" w:cs="Arial"/>
          <w:sz w:val="22"/>
          <w:szCs w:val="22"/>
        </w:rPr>
        <w:t>ibil</w:t>
      </w:r>
      <w:r>
        <w:rPr>
          <w:rFonts w:ascii="Arial" w:eastAsia="Arial" w:hAnsi="Arial" w:cs="Arial"/>
          <w:spacing w:val="-1"/>
          <w:sz w:val="22"/>
          <w:szCs w:val="22"/>
        </w:rPr>
        <w:t>it</w:t>
      </w:r>
      <w:r>
        <w:rPr>
          <w:rFonts w:ascii="Arial" w:eastAsia="Arial" w:hAnsi="Arial" w:cs="Arial"/>
          <w:sz w:val="22"/>
          <w:szCs w:val="22"/>
        </w:rPr>
        <w:t xml:space="preserve">ies </w:t>
      </w:r>
      <w:r>
        <w:rPr>
          <w:rFonts w:ascii="Arial" w:eastAsia="Arial" w:hAnsi="Arial" w:cs="Arial"/>
          <w:spacing w:val="1"/>
          <w:sz w:val="22"/>
          <w:szCs w:val="22"/>
        </w:rPr>
        <w:t>o</w:t>
      </w:r>
      <w:r>
        <w:rPr>
          <w:rFonts w:ascii="Arial" w:eastAsia="Arial" w:hAnsi="Arial" w:cs="Arial"/>
          <w:sz w:val="22"/>
          <w:szCs w:val="22"/>
        </w:rPr>
        <w:t>r</w:t>
      </w:r>
      <w:r>
        <w:rPr>
          <w:rFonts w:ascii="Arial" w:eastAsia="Arial" w:hAnsi="Arial" w:cs="Arial"/>
          <w:spacing w:val="-4"/>
          <w:sz w:val="22"/>
          <w:szCs w:val="22"/>
        </w:rPr>
        <w:t xml:space="preserve"> </w:t>
      </w:r>
      <w:r>
        <w:rPr>
          <w:rFonts w:ascii="Arial" w:eastAsia="Arial" w:hAnsi="Arial" w:cs="Arial"/>
          <w:spacing w:val="-2"/>
          <w:sz w:val="22"/>
          <w:szCs w:val="22"/>
        </w:rPr>
        <w:t>w</w:t>
      </w:r>
      <w:r>
        <w:rPr>
          <w:rFonts w:ascii="Arial" w:eastAsia="Arial" w:hAnsi="Arial" w:cs="Arial"/>
          <w:spacing w:val="1"/>
          <w:sz w:val="22"/>
          <w:szCs w:val="22"/>
        </w:rPr>
        <w:t>o</w:t>
      </w:r>
      <w:r>
        <w:rPr>
          <w:rFonts w:ascii="Arial" w:eastAsia="Arial" w:hAnsi="Arial" w:cs="Arial"/>
          <w:spacing w:val="-1"/>
          <w:sz w:val="22"/>
          <w:szCs w:val="22"/>
        </w:rPr>
        <w:t>r</w:t>
      </w:r>
      <w:r>
        <w:rPr>
          <w:rFonts w:ascii="Arial" w:eastAsia="Arial" w:hAnsi="Arial" w:cs="Arial"/>
          <w:spacing w:val="1"/>
          <w:sz w:val="22"/>
          <w:szCs w:val="22"/>
        </w:rPr>
        <w:t>k</w:t>
      </w:r>
      <w:r>
        <w:rPr>
          <w:rFonts w:ascii="Arial" w:eastAsia="Arial" w:hAnsi="Arial" w:cs="Arial"/>
          <w:sz w:val="22"/>
          <w:szCs w:val="22"/>
        </w:rPr>
        <w:t>ing</w:t>
      </w:r>
      <w:r>
        <w:rPr>
          <w:rFonts w:ascii="Arial" w:eastAsia="Arial" w:hAnsi="Arial" w:cs="Arial"/>
          <w:spacing w:val="-8"/>
          <w:sz w:val="22"/>
          <w:szCs w:val="22"/>
        </w:rPr>
        <w:t xml:space="preserve"> </w:t>
      </w:r>
      <w:r>
        <w:rPr>
          <w:rFonts w:ascii="Arial" w:eastAsia="Arial" w:hAnsi="Arial" w:cs="Arial"/>
          <w:spacing w:val="1"/>
          <w:sz w:val="22"/>
          <w:szCs w:val="22"/>
        </w:rPr>
        <w:t>cond</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io</w:t>
      </w:r>
      <w:r>
        <w:rPr>
          <w:rFonts w:ascii="Arial" w:eastAsia="Arial" w:hAnsi="Arial" w:cs="Arial"/>
          <w:spacing w:val="1"/>
          <w:sz w:val="22"/>
          <w:szCs w:val="22"/>
        </w:rPr>
        <w:t>ns</w:t>
      </w:r>
      <w:r>
        <w:rPr>
          <w:rFonts w:ascii="Arial" w:eastAsia="Arial" w:hAnsi="Arial" w:cs="Arial"/>
          <w:sz w:val="22"/>
          <w:szCs w:val="22"/>
        </w:rPr>
        <w:t>.</w:t>
      </w:r>
      <w:r>
        <w:rPr>
          <w:rFonts w:ascii="Arial" w:eastAsia="Arial" w:hAnsi="Arial" w:cs="Arial"/>
          <w:spacing w:val="48"/>
          <w:sz w:val="22"/>
          <w:szCs w:val="22"/>
        </w:rPr>
        <w:t xml:space="preserve"> </w:t>
      </w:r>
      <w:r>
        <w:rPr>
          <w:rFonts w:ascii="Arial" w:eastAsia="Arial" w:hAnsi="Arial" w:cs="Arial"/>
          <w:spacing w:val="-2"/>
          <w:sz w:val="22"/>
          <w:szCs w:val="22"/>
        </w:rPr>
        <w:t>M</w:t>
      </w:r>
      <w:r>
        <w:rPr>
          <w:rFonts w:ascii="Arial" w:eastAsia="Arial" w:hAnsi="Arial" w:cs="Arial"/>
          <w:spacing w:val="1"/>
          <w:sz w:val="22"/>
          <w:szCs w:val="22"/>
        </w:rPr>
        <w:t>anage</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5"/>
          <w:sz w:val="22"/>
          <w:szCs w:val="22"/>
        </w:rPr>
        <w:t xml:space="preserve"> </w:t>
      </w:r>
      <w:r>
        <w:rPr>
          <w:rFonts w:ascii="Arial" w:eastAsia="Arial" w:hAnsi="Arial" w:cs="Arial"/>
          <w:spacing w:val="1"/>
          <w:sz w:val="22"/>
          <w:szCs w:val="22"/>
        </w:rPr>
        <w:t>ha</w:t>
      </w:r>
      <w:r>
        <w:rPr>
          <w:rFonts w:ascii="Arial" w:eastAsia="Arial" w:hAnsi="Arial" w:cs="Arial"/>
          <w:sz w:val="22"/>
          <w:szCs w:val="22"/>
        </w:rPr>
        <w:t>s</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r</w:t>
      </w:r>
      <w:r>
        <w:rPr>
          <w:rFonts w:ascii="Arial" w:eastAsia="Arial" w:hAnsi="Arial" w:cs="Arial"/>
          <w:sz w:val="22"/>
          <w:szCs w:val="22"/>
        </w:rPr>
        <w:t>ig</w:t>
      </w:r>
      <w:r>
        <w:rPr>
          <w:rFonts w:ascii="Arial" w:eastAsia="Arial" w:hAnsi="Arial" w:cs="Arial"/>
          <w:spacing w:val="1"/>
          <w:sz w:val="22"/>
          <w:szCs w:val="22"/>
        </w:rPr>
        <w:t>h</w:t>
      </w:r>
      <w:r>
        <w:rPr>
          <w:rFonts w:ascii="Arial" w:eastAsia="Arial" w:hAnsi="Arial" w:cs="Arial"/>
          <w:sz w:val="22"/>
          <w:szCs w:val="22"/>
        </w:rPr>
        <w:t>t</w:t>
      </w:r>
      <w:r>
        <w:rPr>
          <w:rFonts w:ascii="Arial" w:eastAsia="Arial" w:hAnsi="Arial" w:cs="Arial"/>
          <w:spacing w:val="-6"/>
          <w:sz w:val="22"/>
          <w:szCs w:val="22"/>
        </w:rPr>
        <w:t xml:space="preserve"> </w:t>
      </w:r>
      <w:r>
        <w:rPr>
          <w:rFonts w:ascii="Arial" w:eastAsia="Arial" w:hAnsi="Arial" w:cs="Arial"/>
          <w:spacing w:val="1"/>
          <w:sz w:val="22"/>
          <w:szCs w:val="22"/>
        </w:rPr>
        <w:t>a</w:t>
      </w:r>
      <w:r>
        <w:rPr>
          <w:rFonts w:ascii="Arial" w:eastAsia="Arial" w:hAnsi="Arial" w:cs="Arial"/>
          <w:sz w:val="22"/>
          <w:szCs w:val="22"/>
        </w:rPr>
        <w:t>t</w:t>
      </w:r>
      <w:r>
        <w:rPr>
          <w:rFonts w:ascii="Arial" w:eastAsia="Arial" w:hAnsi="Arial" w:cs="Arial"/>
          <w:spacing w:val="-4"/>
          <w:sz w:val="22"/>
          <w:szCs w:val="22"/>
        </w:rPr>
        <w:t xml:space="preserve"> </w:t>
      </w:r>
      <w:r>
        <w:rPr>
          <w:rFonts w:ascii="Arial" w:eastAsia="Arial" w:hAnsi="Arial" w:cs="Arial"/>
          <w:spacing w:val="1"/>
          <w:sz w:val="22"/>
          <w:szCs w:val="22"/>
        </w:rPr>
        <w:t>an</w:t>
      </w:r>
      <w:r>
        <w:rPr>
          <w:rFonts w:ascii="Arial" w:eastAsia="Arial" w:hAnsi="Arial" w:cs="Arial"/>
          <w:sz w:val="22"/>
          <w:szCs w:val="22"/>
        </w:rPr>
        <w:t>y</w:t>
      </w:r>
      <w:r>
        <w:rPr>
          <w:rFonts w:ascii="Arial" w:eastAsia="Arial" w:hAnsi="Arial" w:cs="Arial"/>
          <w:spacing w:val="-11"/>
          <w:sz w:val="22"/>
          <w:szCs w:val="22"/>
        </w:rPr>
        <w:t xml:space="preserve"> </w:t>
      </w:r>
      <w:r>
        <w:rPr>
          <w:rFonts w:ascii="Arial" w:eastAsia="Arial" w:hAnsi="Arial" w:cs="Arial"/>
          <w:spacing w:val="-1"/>
          <w:sz w:val="22"/>
          <w:szCs w:val="22"/>
        </w:rPr>
        <w:t>t</w:t>
      </w:r>
      <w:r>
        <w:rPr>
          <w:rFonts w:ascii="Arial" w:eastAsia="Arial" w:hAnsi="Arial" w:cs="Arial"/>
          <w:sz w:val="22"/>
          <w:szCs w:val="22"/>
        </w:rPr>
        <w:t>ime</w:t>
      </w:r>
      <w:r>
        <w:rPr>
          <w:rFonts w:ascii="Arial" w:eastAsia="Arial" w:hAnsi="Arial" w:cs="Arial"/>
          <w:spacing w:val="-4"/>
          <w:sz w:val="22"/>
          <w:szCs w:val="22"/>
        </w:rPr>
        <w:t xml:space="preserve"> </w:t>
      </w:r>
      <w:r>
        <w:rPr>
          <w:rFonts w:ascii="Arial" w:eastAsia="Arial" w:hAnsi="Arial" w:cs="Arial"/>
          <w:spacing w:val="-1"/>
          <w:sz w:val="22"/>
          <w:szCs w:val="22"/>
        </w:rPr>
        <w:t>t</w:t>
      </w:r>
      <w:r>
        <w:rPr>
          <w:rFonts w:ascii="Arial" w:eastAsia="Arial" w:hAnsi="Arial" w:cs="Arial"/>
          <w:sz w:val="22"/>
          <w:szCs w:val="22"/>
        </w:rPr>
        <w:t>o</w:t>
      </w:r>
      <w:r>
        <w:rPr>
          <w:rFonts w:ascii="Arial" w:eastAsia="Arial" w:hAnsi="Arial" w:cs="Arial"/>
          <w:spacing w:val="-2"/>
          <w:sz w:val="22"/>
          <w:szCs w:val="22"/>
        </w:rPr>
        <w:t xml:space="preserve"> </w:t>
      </w:r>
      <w:r>
        <w:rPr>
          <w:rFonts w:ascii="Arial" w:eastAsia="Arial" w:hAnsi="Arial" w:cs="Arial"/>
          <w:spacing w:val="1"/>
          <w:sz w:val="22"/>
          <w:szCs w:val="22"/>
        </w:rPr>
        <w:t>chang</w:t>
      </w:r>
      <w:r>
        <w:rPr>
          <w:rFonts w:ascii="Arial" w:eastAsia="Arial" w:hAnsi="Arial" w:cs="Arial"/>
          <w:sz w:val="22"/>
          <w:szCs w:val="22"/>
        </w:rPr>
        <w:t>e</w:t>
      </w:r>
      <w:r>
        <w:rPr>
          <w:rFonts w:ascii="Arial" w:eastAsia="Arial" w:hAnsi="Arial" w:cs="Arial"/>
          <w:spacing w:val="-7"/>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hes</w:t>
      </w:r>
      <w:r>
        <w:rPr>
          <w:rFonts w:ascii="Arial" w:eastAsia="Arial" w:hAnsi="Arial" w:cs="Arial"/>
          <w:sz w:val="22"/>
          <w:szCs w:val="22"/>
        </w:rPr>
        <w:t>e</w:t>
      </w:r>
      <w:r>
        <w:rPr>
          <w:rFonts w:ascii="Arial" w:eastAsia="Arial" w:hAnsi="Arial" w:cs="Arial"/>
          <w:spacing w:val="-5"/>
          <w:sz w:val="22"/>
          <w:szCs w:val="22"/>
        </w:rPr>
        <w:t xml:space="preserve"> </w:t>
      </w:r>
      <w:r>
        <w:rPr>
          <w:rFonts w:ascii="Arial" w:eastAsia="Arial" w:hAnsi="Arial" w:cs="Arial"/>
          <w:spacing w:val="1"/>
          <w:sz w:val="22"/>
          <w:szCs w:val="22"/>
        </w:rPr>
        <w:t>du</w:t>
      </w:r>
      <w:r>
        <w:rPr>
          <w:rFonts w:ascii="Arial" w:eastAsia="Arial" w:hAnsi="Arial" w:cs="Arial"/>
          <w:spacing w:val="-1"/>
          <w:sz w:val="22"/>
          <w:szCs w:val="22"/>
        </w:rPr>
        <w:t>t</w:t>
      </w:r>
      <w:r>
        <w:rPr>
          <w:rFonts w:ascii="Arial" w:eastAsia="Arial" w:hAnsi="Arial" w:cs="Arial"/>
          <w:sz w:val="22"/>
          <w:szCs w:val="22"/>
        </w:rPr>
        <w:t>ies</w:t>
      </w:r>
      <w:r>
        <w:rPr>
          <w:rFonts w:ascii="Arial" w:eastAsia="Arial" w:hAnsi="Arial" w:cs="Arial"/>
          <w:spacing w:val="-5"/>
          <w:sz w:val="22"/>
          <w:szCs w:val="22"/>
        </w:rPr>
        <w:t xml:space="preserve"> </w:t>
      </w:r>
      <w:r>
        <w:rPr>
          <w:rFonts w:ascii="Arial" w:eastAsia="Arial" w:hAnsi="Arial" w:cs="Arial"/>
          <w:spacing w:val="1"/>
          <w:sz w:val="22"/>
          <w:szCs w:val="22"/>
        </w:rPr>
        <w:t>o</w:t>
      </w:r>
      <w:r>
        <w:rPr>
          <w:rFonts w:ascii="Arial" w:eastAsia="Arial" w:hAnsi="Arial" w:cs="Arial"/>
          <w:sz w:val="22"/>
          <w:szCs w:val="22"/>
        </w:rPr>
        <w:t xml:space="preserve">r </w:t>
      </w:r>
      <w:r>
        <w:rPr>
          <w:rFonts w:ascii="Arial" w:eastAsia="Arial" w:hAnsi="Arial" w:cs="Arial"/>
          <w:spacing w:val="1"/>
          <w:sz w:val="22"/>
          <w:szCs w:val="22"/>
        </w:rPr>
        <w:t>desc</w:t>
      </w:r>
      <w:r>
        <w:rPr>
          <w:rFonts w:ascii="Arial" w:eastAsia="Arial" w:hAnsi="Arial" w:cs="Arial"/>
          <w:spacing w:val="-1"/>
          <w:sz w:val="22"/>
          <w:szCs w:val="22"/>
        </w:rPr>
        <w:t>r</w:t>
      </w:r>
      <w:r>
        <w:rPr>
          <w:rFonts w:ascii="Arial" w:eastAsia="Arial" w:hAnsi="Arial" w:cs="Arial"/>
          <w:sz w:val="22"/>
          <w:szCs w:val="22"/>
        </w:rPr>
        <w:t>ipt</w:t>
      </w:r>
      <w:r>
        <w:rPr>
          <w:rFonts w:ascii="Arial" w:eastAsia="Arial" w:hAnsi="Arial" w:cs="Arial"/>
          <w:spacing w:val="-1"/>
          <w:sz w:val="22"/>
          <w:szCs w:val="22"/>
        </w:rPr>
        <w:t>i</w:t>
      </w:r>
      <w:r>
        <w:rPr>
          <w:rFonts w:ascii="Arial" w:eastAsia="Arial" w:hAnsi="Arial" w:cs="Arial"/>
          <w:spacing w:val="1"/>
          <w:sz w:val="22"/>
          <w:szCs w:val="22"/>
        </w:rPr>
        <w:t>o</w:t>
      </w:r>
      <w:r>
        <w:rPr>
          <w:rFonts w:ascii="Arial" w:eastAsia="Arial" w:hAnsi="Arial" w:cs="Arial"/>
          <w:sz w:val="22"/>
          <w:szCs w:val="22"/>
        </w:rPr>
        <w:t>n</w:t>
      </w:r>
      <w:r>
        <w:rPr>
          <w:rFonts w:ascii="Arial" w:eastAsia="Arial" w:hAnsi="Arial" w:cs="Arial"/>
          <w:spacing w:val="-11"/>
          <w:sz w:val="22"/>
          <w:szCs w:val="22"/>
        </w:rPr>
        <w:t xml:space="preserve"> </w:t>
      </w:r>
      <w:r>
        <w:rPr>
          <w:rFonts w:ascii="Arial" w:eastAsia="Arial" w:hAnsi="Arial" w:cs="Arial"/>
          <w:spacing w:val="1"/>
          <w:sz w:val="22"/>
          <w:szCs w:val="22"/>
        </w:rPr>
        <w:t>he</w:t>
      </w:r>
      <w:r>
        <w:rPr>
          <w:rFonts w:ascii="Arial" w:eastAsia="Arial" w:hAnsi="Arial" w:cs="Arial"/>
          <w:spacing w:val="-1"/>
          <w:sz w:val="22"/>
          <w:szCs w:val="22"/>
        </w:rPr>
        <w:t>r</w:t>
      </w:r>
      <w:r>
        <w:rPr>
          <w:rFonts w:ascii="Arial" w:eastAsia="Arial" w:hAnsi="Arial" w:cs="Arial"/>
          <w:spacing w:val="1"/>
          <w:sz w:val="22"/>
          <w:szCs w:val="22"/>
        </w:rPr>
        <w:t>e</w:t>
      </w:r>
      <w:r>
        <w:rPr>
          <w:rFonts w:ascii="Arial" w:eastAsia="Arial" w:hAnsi="Arial" w:cs="Arial"/>
          <w:sz w:val="22"/>
          <w:szCs w:val="22"/>
        </w:rPr>
        <w:t>in.</w:t>
      </w:r>
    </w:p>
    <w:p w:rsidR="00865ADE" w:rsidRDefault="00865ADE" w:rsidP="00003A53">
      <w:pPr>
        <w:spacing w:before="37" w:line="240" w:lineRule="exact"/>
        <w:ind w:left="100" w:right="325"/>
        <w:jc w:val="both"/>
        <w:rPr>
          <w:rFonts w:ascii="Arial" w:eastAsia="Arial" w:hAnsi="Arial" w:cs="Arial"/>
          <w:sz w:val="22"/>
          <w:szCs w:val="22"/>
        </w:rPr>
      </w:pPr>
    </w:p>
    <w:p w:rsidR="00865ADE" w:rsidRDefault="00865ADE" w:rsidP="00865ADE">
      <w:pPr>
        <w:spacing w:line="240" w:lineRule="exact"/>
        <w:ind w:left="100" w:right="494"/>
        <w:rPr>
          <w:rFonts w:ascii="Arial" w:eastAsia="Arial" w:hAnsi="Arial" w:cs="Arial"/>
          <w:sz w:val="22"/>
          <w:szCs w:val="22"/>
        </w:rPr>
      </w:pPr>
    </w:p>
    <w:p w:rsidR="008B1DA8" w:rsidRDefault="00285BA3" w:rsidP="00865ADE">
      <w:pPr>
        <w:spacing w:line="240" w:lineRule="exact"/>
        <w:ind w:left="100" w:right="494"/>
      </w:pPr>
      <w:r>
        <w:rPr>
          <w:rFonts w:ascii="Arial" w:eastAsia="Arial" w:hAnsi="Arial" w:cs="Arial"/>
          <w:sz w:val="22"/>
          <w:szCs w:val="22"/>
        </w:rPr>
        <w:t>.</w:t>
      </w:r>
    </w:p>
    <w:p w:rsidR="008B1DA8" w:rsidRDefault="008B1DA8">
      <w:pPr>
        <w:spacing w:line="200" w:lineRule="exact"/>
      </w:pPr>
    </w:p>
    <w:p w:rsidR="008B1DA8" w:rsidRDefault="008B1DA8">
      <w:pPr>
        <w:spacing w:line="200" w:lineRule="exact"/>
      </w:pPr>
    </w:p>
    <w:p w:rsidR="008B1DA8" w:rsidRDefault="008B1DA8">
      <w:pPr>
        <w:spacing w:line="200" w:lineRule="exact"/>
      </w:pPr>
    </w:p>
    <w:p w:rsidR="008B1DA8" w:rsidRDefault="00285BA3">
      <w:pPr>
        <w:spacing w:before="37" w:line="240" w:lineRule="exact"/>
        <w:ind w:left="100" w:right="491"/>
        <w:rPr>
          <w:rFonts w:ascii="Arial" w:eastAsia="Arial" w:hAnsi="Arial" w:cs="Arial"/>
          <w:sz w:val="22"/>
          <w:szCs w:val="22"/>
        </w:rPr>
      </w:pPr>
      <w:r>
        <w:rPr>
          <w:rFonts w:ascii="Arial" w:eastAsia="Arial" w:hAnsi="Arial" w:cs="Arial"/>
          <w:sz w:val="22"/>
          <w:szCs w:val="22"/>
        </w:rPr>
        <w:t>I</w:t>
      </w:r>
      <w:r>
        <w:rPr>
          <w:rFonts w:ascii="Arial" w:eastAsia="Arial" w:hAnsi="Arial" w:cs="Arial"/>
          <w:spacing w:val="-3"/>
          <w:sz w:val="22"/>
          <w:szCs w:val="22"/>
        </w:rPr>
        <w:t xml:space="preserve"> </w:t>
      </w:r>
      <w:r>
        <w:rPr>
          <w:rFonts w:ascii="Arial" w:eastAsia="Arial" w:hAnsi="Arial" w:cs="Arial"/>
          <w:spacing w:val="1"/>
          <w:sz w:val="22"/>
          <w:szCs w:val="22"/>
        </w:rPr>
        <w:t>ce</w:t>
      </w:r>
      <w:r>
        <w:rPr>
          <w:rFonts w:ascii="Arial" w:eastAsia="Arial" w:hAnsi="Arial" w:cs="Arial"/>
          <w:spacing w:val="-1"/>
          <w:sz w:val="22"/>
          <w:szCs w:val="22"/>
        </w:rPr>
        <w:t>rt</w:t>
      </w:r>
      <w:r>
        <w:rPr>
          <w:rFonts w:ascii="Arial" w:eastAsia="Arial" w:hAnsi="Arial" w:cs="Arial"/>
          <w:sz w:val="22"/>
          <w:szCs w:val="22"/>
        </w:rPr>
        <w:t>i</w:t>
      </w:r>
      <w:r>
        <w:rPr>
          <w:rFonts w:ascii="Arial" w:eastAsia="Arial" w:hAnsi="Arial" w:cs="Arial"/>
          <w:spacing w:val="1"/>
          <w:sz w:val="22"/>
          <w:szCs w:val="22"/>
        </w:rPr>
        <w:t>f</w:t>
      </w:r>
      <w:r>
        <w:rPr>
          <w:rFonts w:ascii="Arial" w:eastAsia="Arial" w:hAnsi="Arial" w:cs="Arial"/>
          <w:sz w:val="22"/>
          <w:szCs w:val="22"/>
        </w:rPr>
        <w:t>y</w:t>
      </w:r>
      <w:r>
        <w:rPr>
          <w:rFonts w:ascii="Arial" w:eastAsia="Arial" w:hAnsi="Arial" w:cs="Arial"/>
          <w:spacing w:val="-13"/>
          <w:sz w:val="22"/>
          <w:szCs w:val="22"/>
        </w:rPr>
        <w:t xml:space="preserve"> </w:t>
      </w:r>
      <w:r>
        <w:rPr>
          <w:rFonts w:ascii="Arial" w:eastAsia="Arial" w:hAnsi="Arial" w:cs="Arial"/>
          <w:spacing w:val="-1"/>
          <w:sz w:val="22"/>
          <w:szCs w:val="22"/>
        </w:rPr>
        <w:t>t</w:t>
      </w:r>
      <w:r>
        <w:rPr>
          <w:rFonts w:ascii="Arial" w:eastAsia="Arial" w:hAnsi="Arial" w:cs="Arial"/>
          <w:spacing w:val="1"/>
          <w:sz w:val="22"/>
          <w:szCs w:val="22"/>
        </w:rPr>
        <w:t>ha</w:t>
      </w:r>
      <w:r>
        <w:rPr>
          <w:rFonts w:ascii="Arial" w:eastAsia="Arial" w:hAnsi="Arial" w:cs="Arial"/>
          <w:sz w:val="22"/>
          <w:szCs w:val="22"/>
        </w:rPr>
        <w:t>t</w:t>
      </w:r>
      <w:r>
        <w:rPr>
          <w:rFonts w:ascii="Arial" w:eastAsia="Arial" w:hAnsi="Arial" w:cs="Arial"/>
          <w:spacing w:val="-6"/>
          <w:sz w:val="22"/>
          <w:szCs w:val="22"/>
        </w:rPr>
        <w:t xml:space="preserve"> </w:t>
      </w:r>
      <w:r>
        <w:rPr>
          <w:rFonts w:ascii="Arial" w:eastAsia="Arial" w:hAnsi="Arial" w:cs="Arial"/>
          <w:spacing w:val="1"/>
          <w:sz w:val="22"/>
          <w:szCs w:val="22"/>
        </w:rPr>
        <w:t>h</w:t>
      </w:r>
      <w:r>
        <w:rPr>
          <w:rFonts w:ascii="Arial" w:eastAsia="Arial" w:hAnsi="Arial" w:cs="Arial"/>
          <w:sz w:val="22"/>
          <w:szCs w:val="22"/>
        </w:rPr>
        <w:t>is</w:t>
      </w:r>
      <w:r>
        <w:rPr>
          <w:rFonts w:ascii="Arial" w:eastAsia="Arial" w:hAnsi="Arial" w:cs="Arial"/>
          <w:spacing w:val="-3"/>
          <w:sz w:val="22"/>
          <w:szCs w:val="22"/>
        </w:rPr>
        <w:t xml:space="preserve"> </w:t>
      </w:r>
      <w:r>
        <w:rPr>
          <w:rFonts w:ascii="Arial" w:eastAsia="Arial" w:hAnsi="Arial" w:cs="Arial"/>
          <w:sz w:val="22"/>
          <w:szCs w:val="22"/>
        </w:rPr>
        <w:t>is</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n</w:t>
      </w:r>
      <w:r>
        <w:rPr>
          <w:rFonts w:ascii="Arial" w:eastAsia="Arial" w:hAnsi="Arial" w:cs="Arial"/>
          <w:spacing w:val="-2"/>
          <w:sz w:val="22"/>
          <w:szCs w:val="22"/>
        </w:rPr>
        <w:t xml:space="preserve"> </w:t>
      </w:r>
      <w:r>
        <w:rPr>
          <w:rFonts w:ascii="Arial" w:eastAsia="Arial" w:hAnsi="Arial" w:cs="Arial"/>
          <w:spacing w:val="1"/>
          <w:sz w:val="22"/>
          <w:szCs w:val="22"/>
        </w:rPr>
        <w:t>accu</w:t>
      </w:r>
      <w:r>
        <w:rPr>
          <w:rFonts w:ascii="Arial" w:eastAsia="Arial" w:hAnsi="Arial" w:cs="Arial"/>
          <w:spacing w:val="-1"/>
          <w:sz w:val="22"/>
          <w:szCs w:val="22"/>
        </w:rPr>
        <w:t>r</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8"/>
          <w:sz w:val="22"/>
          <w:szCs w:val="22"/>
        </w:rPr>
        <w:t xml:space="preserve"> </w:t>
      </w:r>
      <w:r>
        <w:rPr>
          <w:rFonts w:ascii="Arial" w:eastAsia="Arial" w:hAnsi="Arial" w:cs="Arial"/>
          <w:spacing w:val="1"/>
          <w:sz w:val="22"/>
          <w:szCs w:val="22"/>
        </w:rPr>
        <w:t>s</w:t>
      </w:r>
      <w:r>
        <w:rPr>
          <w:rFonts w:ascii="Arial" w:eastAsia="Arial" w:hAnsi="Arial" w:cs="Arial"/>
          <w:spacing w:val="4"/>
          <w:sz w:val="22"/>
          <w:szCs w:val="22"/>
        </w:rPr>
        <w:t>t</w:t>
      </w:r>
      <w:r>
        <w:rPr>
          <w:rFonts w:ascii="Arial" w:eastAsia="Arial" w:hAnsi="Arial" w:cs="Arial"/>
          <w:spacing w:val="1"/>
          <w:sz w:val="22"/>
          <w:szCs w:val="22"/>
        </w:rPr>
        <w:t>a</w:t>
      </w:r>
      <w:r>
        <w:rPr>
          <w:rFonts w:ascii="Arial" w:eastAsia="Arial" w:hAnsi="Arial" w:cs="Arial"/>
          <w:spacing w:val="-1"/>
          <w:sz w:val="22"/>
          <w:szCs w:val="22"/>
        </w:rPr>
        <w:t>t</w:t>
      </w:r>
      <w:r>
        <w:rPr>
          <w:rFonts w:ascii="Arial" w:eastAsia="Arial" w:hAnsi="Arial" w:cs="Arial"/>
          <w:spacing w:val="1"/>
          <w:sz w:val="22"/>
          <w:szCs w:val="22"/>
        </w:rPr>
        <w:t>e</w:t>
      </w:r>
      <w:r>
        <w:rPr>
          <w:rFonts w:ascii="Arial" w:eastAsia="Arial" w:hAnsi="Arial" w:cs="Arial"/>
          <w:sz w:val="22"/>
          <w:szCs w:val="22"/>
        </w:rPr>
        <w:t>m</w:t>
      </w:r>
      <w:r>
        <w:rPr>
          <w:rFonts w:ascii="Arial" w:eastAsia="Arial" w:hAnsi="Arial" w:cs="Arial"/>
          <w:spacing w:val="1"/>
          <w:sz w:val="22"/>
          <w:szCs w:val="22"/>
        </w:rPr>
        <w:t>en</w:t>
      </w:r>
      <w:r>
        <w:rPr>
          <w:rFonts w:ascii="Arial" w:eastAsia="Arial" w:hAnsi="Arial" w:cs="Arial"/>
          <w:sz w:val="22"/>
          <w:szCs w:val="22"/>
        </w:rPr>
        <w:t>t</w:t>
      </w:r>
      <w:r>
        <w:rPr>
          <w:rFonts w:ascii="Arial" w:eastAsia="Arial" w:hAnsi="Arial" w:cs="Arial"/>
          <w:spacing w:val="-12"/>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t</w:t>
      </w:r>
      <w:r>
        <w:rPr>
          <w:rFonts w:ascii="Arial" w:eastAsia="Arial" w:hAnsi="Arial" w:cs="Arial"/>
          <w:spacing w:val="1"/>
          <w:sz w:val="22"/>
          <w:szCs w:val="22"/>
        </w:rPr>
        <w:t>h</w:t>
      </w:r>
      <w:r>
        <w:rPr>
          <w:rFonts w:ascii="Arial" w:eastAsia="Arial" w:hAnsi="Arial" w:cs="Arial"/>
          <w:sz w:val="22"/>
          <w:szCs w:val="22"/>
        </w:rPr>
        <w:t>e</w:t>
      </w:r>
      <w:r>
        <w:rPr>
          <w:rFonts w:ascii="Arial" w:eastAsia="Arial" w:hAnsi="Arial" w:cs="Arial"/>
          <w:spacing w:val="-3"/>
          <w:sz w:val="22"/>
          <w:szCs w:val="22"/>
        </w:rPr>
        <w:t xml:space="preserve"> </w:t>
      </w:r>
      <w:r>
        <w:rPr>
          <w:rFonts w:ascii="Arial" w:eastAsia="Arial" w:hAnsi="Arial" w:cs="Arial"/>
          <w:spacing w:val="1"/>
          <w:sz w:val="22"/>
          <w:szCs w:val="22"/>
        </w:rPr>
        <w:t>essen</w:t>
      </w:r>
      <w:r>
        <w:rPr>
          <w:rFonts w:ascii="Arial" w:eastAsia="Arial" w:hAnsi="Arial" w:cs="Arial"/>
          <w:spacing w:val="-1"/>
          <w:sz w:val="22"/>
          <w:szCs w:val="22"/>
        </w:rPr>
        <w:t>t</w:t>
      </w:r>
      <w:r>
        <w:rPr>
          <w:rFonts w:ascii="Arial" w:eastAsia="Arial" w:hAnsi="Arial" w:cs="Arial"/>
          <w:sz w:val="22"/>
          <w:szCs w:val="22"/>
        </w:rPr>
        <w:t>ial</w:t>
      </w:r>
      <w:r>
        <w:rPr>
          <w:rFonts w:ascii="Arial" w:eastAsia="Arial" w:hAnsi="Arial" w:cs="Arial"/>
          <w:spacing w:val="-10"/>
          <w:sz w:val="22"/>
          <w:szCs w:val="22"/>
        </w:rPr>
        <w:t xml:space="preserve"> </w:t>
      </w:r>
      <w:r>
        <w:rPr>
          <w:rFonts w:ascii="Arial" w:eastAsia="Arial" w:hAnsi="Arial" w:cs="Arial"/>
          <w:spacing w:val="2"/>
          <w:sz w:val="22"/>
          <w:szCs w:val="22"/>
        </w:rPr>
        <w:t>f</w:t>
      </w:r>
      <w:r>
        <w:rPr>
          <w:rFonts w:ascii="Arial" w:eastAsia="Arial" w:hAnsi="Arial" w:cs="Arial"/>
          <w:spacing w:val="1"/>
          <w:sz w:val="22"/>
          <w:szCs w:val="22"/>
        </w:rPr>
        <w:t>unc</w:t>
      </w:r>
      <w:r>
        <w:rPr>
          <w:rFonts w:ascii="Arial" w:eastAsia="Arial" w:hAnsi="Arial" w:cs="Arial"/>
          <w:spacing w:val="-1"/>
          <w:sz w:val="22"/>
          <w:szCs w:val="22"/>
        </w:rPr>
        <w:t>t</w:t>
      </w:r>
      <w:r>
        <w:rPr>
          <w:rFonts w:ascii="Arial" w:eastAsia="Arial" w:hAnsi="Arial" w:cs="Arial"/>
          <w:sz w:val="22"/>
          <w:szCs w:val="22"/>
        </w:rPr>
        <w:t>io</w:t>
      </w:r>
      <w:r>
        <w:rPr>
          <w:rFonts w:ascii="Arial" w:eastAsia="Arial" w:hAnsi="Arial" w:cs="Arial"/>
          <w:spacing w:val="1"/>
          <w:sz w:val="22"/>
          <w:szCs w:val="22"/>
        </w:rPr>
        <w:t>n</w:t>
      </w:r>
      <w:r>
        <w:rPr>
          <w:rFonts w:ascii="Arial" w:eastAsia="Arial" w:hAnsi="Arial" w:cs="Arial"/>
          <w:sz w:val="22"/>
          <w:szCs w:val="22"/>
        </w:rPr>
        <w:t>s</w:t>
      </w:r>
      <w:r>
        <w:rPr>
          <w:rFonts w:ascii="Arial" w:eastAsia="Arial" w:hAnsi="Arial" w:cs="Arial"/>
          <w:spacing w:val="-9"/>
          <w:sz w:val="22"/>
          <w:szCs w:val="22"/>
        </w:rPr>
        <w:t xml:space="preserve"> </w:t>
      </w:r>
      <w:r>
        <w:rPr>
          <w:rFonts w:ascii="Arial" w:eastAsia="Arial" w:hAnsi="Arial" w:cs="Arial"/>
          <w:spacing w:val="1"/>
          <w:sz w:val="22"/>
          <w:szCs w:val="22"/>
        </w:rPr>
        <w:t>an</w:t>
      </w:r>
      <w:r>
        <w:rPr>
          <w:rFonts w:ascii="Arial" w:eastAsia="Arial" w:hAnsi="Arial" w:cs="Arial"/>
          <w:sz w:val="22"/>
          <w:szCs w:val="22"/>
        </w:rPr>
        <w:t>d</w:t>
      </w:r>
      <w:r>
        <w:rPr>
          <w:rFonts w:ascii="Arial" w:eastAsia="Arial" w:hAnsi="Arial" w:cs="Arial"/>
          <w:spacing w:val="-4"/>
          <w:sz w:val="22"/>
          <w:szCs w:val="22"/>
        </w:rPr>
        <w:t xml:space="preserve"> </w:t>
      </w:r>
      <w:r>
        <w:rPr>
          <w:rFonts w:ascii="Arial" w:eastAsia="Arial" w:hAnsi="Arial" w:cs="Arial"/>
          <w:spacing w:val="-1"/>
          <w:sz w:val="22"/>
          <w:szCs w:val="22"/>
        </w:rPr>
        <w:t>r</w:t>
      </w:r>
      <w:r>
        <w:rPr>
          <w:rFonts w:ascii="Arial" w:eastAsia="Arial" w:hAnsi="Arial" w:cs="Arial"/>
          <w:spacing w:val="1"/>
          <w:sz w:val="22"/>
          <w:szCs w:val="22"/>
        </w:rPr>
        <w:t>espons</w:t>
      </w:r>
      <w:r>
        <w:rPr>
          <w:rFonts w:ascii="Arial" w:eastAsia="Arial" w:hAnsi="Arial" w:cs="Arial"/>
          <w:sz w:val="22"/>
          <w:szCs w:val="22"/>
        </w:rPr>
        <w:t>ibil</w:t>
      </w:r>
      <w:r>
        <w:rPr>
          <w:rFonts w:ascii="Arial" w:eastAsia="Arial" w:hAnsi="Arial" w:cs="Arial"/>
          <w:spacing w:val="-1"/>
          <w:sz w:val="22"/>
          <w:szCs w:val="22"/>
        </w:rPr>
        <w:t>it</w:t>
      </w:r>
      <w:r>
        <w:rPr>
          <w:rFonts w:ascii="Arial" w:eastAsia="Arial" w:hAnsi="Arial" w:cs="Arial"/>
          <w:sz w:val="22"/>
          <w:szCs w:val="22"/>
        </w:rPr>
        <w:t>ies</w:t>
      </w:r>
      <w:r>
        <w:rPr>
          <w:rFonts w:ascii="Arial" w:eastAsia="Arial" w:hAnsi="Arial" w:cs="Arial"/>
          <w:spacing w:val="-13"/>
          <w:sz w:val="22"/>
          <w:szCs w:val="22"/>
        </w:rPr>
        <w:t xml:space="preserve"> </w:t>
      </w:r>
      <w:r>
        <w:rPr>
          <w:rFonts w:ascii="Arial" w:eastAsia="Arial" w:hAnsi="Arial" w:cs="Arial"/>
          <w:spacing w:val="1"/>
          <w:sz w:val="22"/>
          <w:szCs w:val="22"/>
        </w:rPr>
        <w:t>o</w:t>
      </w:r>
      <w:r>
        <w:rPr>
          <w:rFonts w:ascii="Arial" w:eastAsia="Arial" w:hAnsi="Arial" w:cs="Arial"/>
          <w:sz w:val="22"/>
          <w:szCs w:val="22"/>
        </w:rPr>
        <w:t>f</w:t>
      </w:r>
      <w:r>
        <w:rPr>
          <w:rFonts w:ascii="Arial" w:eastAsia="Arial" w:hAnsi="Arial" w:cs="Arial"/>
          <w:spacing w:val="-1"/>
          <w:sz w:val="22"/>
          <w:szCs w:val="22"/>
        </w:rPr>
        <w:t xml:space="preserve"> t</w:t>
      </w:r>
      <w:r>
        <w:rPr>
          <w:rFonts w:ascii="Arial" w:eastAsia="Arial" w:hAnsi="Arial" w:cs="Arial"/>
          <w:spacing w:val="1"/>
          <w:sz w:val="22"/>
          <w:szCs w:val="22"/>
        </w:rPr>
        <w:t>h</w:t>
      </w:r>
      <w:r>
        <w:rPr>
          <w:rFonts w:ascii="Arial" w:eastAsia="Arial" w:hAnsi="Arial" w:cs="Arial"/>
          <w:sz w:val="22"/>
          <w:szCs w:val="22"/>
        </w:rPr>
        <w:t xml:space="preserve">is </w:t>
      </w:r>
      <w:r>
        <w:rPr>
          <w:rFonts w:ascii="Arial" w:eastAsia="Arial" w:hAnsi="Arial" w:cs="Arial"/>
          <w:spacing w:val="1"/>
          <w:sz w:val="22"/>
          <w:szCs w:val="22"/>
        </w:rPr>
        <w:t>pos</w:t>
      </w:r>
      <w:r>
        <w:rPr>
          <w:rFonts w:ascii="Arial" w:eastAsia="Arial" w:hAnsi="Arial" w:cs="Arial"/>
          <w:sz w:val="22"/>
          <w:szCs w:val="22"/>
        </w:rPr>
        <w:t>i</w:t>
      </w:r>
      <w:r>
        <w:rPr>
          <w:rFonts w:ascii="Arial" w:eastAsia="Arial" w:hAnsi="Arial" w:cs="Arial"/>
          <w:spacing w:val="-1"/>
          <w:sz w:val="22"/>
          <w:szCs w:val="22"/>
        </w:rPr>
        <w:t>t</w:t>
      </w:r>
      <w:r>
        <w:rPr>
          <w:rFonts w:ascii="Arial" w:eastAsia="Arial" w:hAnsi="Arial" w:cs="Arial"/>
          <w:sz w:val="22"/>
          <w:szCs w:val="22"/>
        </w:rPr>
        <w:t>io</w:t>
      </w:r>
      <w:r>
        <w:rPr>
          <w:rFonts w:ascii="Arial" w:eastAsia="Arial" w:hAnsi="Arial" w:cs="Arial"/>
          <w:spacing w:val="1"/>
          <w:sz w:val="22"/>
          <w:szCs w:val="22"/>
        </w:rPr>
        <w:t>n</w:t>
      </w:r>
      <w:r>
        <w:rPr>
          <w:rFonts w:ascii="Arial" w:eastAsia="Arial" w:hAnsi="Arial" w:cs="Arial"/>
          <w:sz w:val="22"/>
          <w:szCs w:val="22"/>
        </w:rPr>
        <w:t>.</w:t>
      </w:r>
    </w:p>
    <w:p w:rsidR="008B1DA8" w:rsidRDefault="008B1DA8">
      <w:pPr>
        <w:spacing w:before="1" w:line="160" w:lineRule="exact"/>
        <w:rPr>
          <w:sz w:val="16"/>
          <w:szCs w:val="16"/>
        </w:rPr>
      </w:pPr>
    </w:p>
    <w:p w:rsidR="008B1DA8" w:rsidRDefault="008B1DA8">
      <w:pPr>
        <w:spacing w:line="200" w:lineRule="exact"/>
      </w:pPr>
    </w:p>
    <w:p w:rsidR="008B1DA8" w:rsidRDefault="008B1DA8">
      <w:pPr>
        <w:spacing w:line="200" w:lineRule="exact"/>
      </w:pPr>
    </w:p>
    <w:p w:rsidR="00865ADE" w:rsidRPr="00865ADE" w:rsidRDefault="00865ADE">
      <w:pPr>
        <w:spacing w:line="200" w:lineRule="exact"/>
        <w:rPr>
          <w:rFonts w:ascii="Arial" w:hAnsi="Arial" w:cs="Arial"/>
          <w:sz w:val="22"/>
          <w:szCs w:val="22"/>
        </w:rPr>
      </w:pPr>
    </w:p>
    <w:p w:rsidR="00865ADE" w:rsidRPr="00865ADE" w:rsidRDefault="00865ADE">
      <w:pPr>
        <w:spacing w:line="200" w:lineRule="exact"/>
        <w:rPr>
          <w:rFonts w:ascii="Arial" w:hAnsi="Arial" w:cs="Arial"/>
          <w:sz w:val="22"/>
          <w:szCs w:val="22"/>
          <w:u w:val="single"/>
        </w:rPr>
      </w:pPr>
      <w:r w:rsidRPr="00865ADE">
        <w:rPr>
          <w:rFonts w:ascii="Arial" w:hAnsi="Arial" w:cs="Arial"/>
          <w:sz w:val="22"/>
          <w:szCs w:val="22"/>
          <w:u w:val="single"/>
        </w:rPr>
        <w:tab/>
      </w:r>
      <w:r w:rsidRPr="00865ADE">
        <w:rPr>
          <w:rFonts w:ascii="Arial" w:hAnsi="Arial" w:cs="Arial"/>
          <w:sz w:val="22"/>
          <w:szCs w:val="22"/>
          <w:u w:val="single"/>
        </w:rPr>
        <w:tab/>
      </w:r>
      <w:r w:rsidRPr="00865ADE">
        <w:rPr>
          <w:rFonts w:ascii="Arial" w:hAnsi="Arial" w:cs="Arial"/>
          <w:sz w:val="22"/>
          <w:szCs w:val="22"/>
          <w:u w:val="single"/>
        </w:rPr>
        <w:tab/>
      </w:r>
      <w:r w:rsidRPr="00865ADE">
        <w:rPr>
          <w:rFonts w:ascii="Arial" w:hAnsi="Arial" w:cs="Arial"/>
          <w:sz w:val="22"/>
          <w:szCs w:val="22"/>
          <w:u w:val="single"/>
        </w:rPr>
        <w:tab/>
      </w:r>
      <w:r w:rsidRPr="00865ADE">
        <w:rPr>
          <w:rFonts w:ascii="Arial" w:hAnsi="Arial" w:cs="Arial"/>
          <w:sz w:val="22"/>
          <w:szCs w:val="22"/>
          <w:u w:val="single"/>
        </w:rPr>
        <w:tab/>
      </w:r>
      <w:r w:rsidRPr="00865ADE">
        <w:rPr>
          <w:rFonts w:ascii="Arial" w:hAnsi="Arial" w:cs="Arial"/>
          <w:sz w:val="22"/>
          <w:szCs w:val="22"/>
          <w:u w:val="single"/>
        </w:rPr>
        <w:tab/>
      </w:r>
      <w:r w:rsidRPr="00865ADE">
        <w:rPr>
          <w:rFonts w:ascii="Arial" w:hAnsi="Arial" w:cs="Arial"/>
          <w:sz w:val="22"/>
          <w:szCs w:val="22"/>
        </w:rPr>
        <w:tab/>
      </w:r>
      <w:r w:rsidRPr="00865ADE">
        <w:rPr>
          <w:rFonts w:ascii="Arial" w:hAnsi="Arial" w:cs="Arial"/>
          <w:sz w:val="22"/>
          <w:szCs w:val="22"/>
        </w:rPr>
        <w:tab/>
      </w:r>
      <w:r w:rsidRPr="00865ADE">
        <w:rPr>
          <w:rFonts w:ascii="Arial" w:hAnsi="Arial" w:cs="Arial"/>
          <w:sz w:val="22"/>
          <w:szCs w:val="22"/>
          <w:u w:val="single"/>
        </w:rPr>
        <w:tab/>
      </w:r>
      <w:r w:rsidRPr="00865ADE">
        <w:rPr>
          <w:rFonts w:ascii="Arial" w:hAnsi="Arial" w:cs="Arial"/>
          <w:sz w:val="22"/>
          <w:szCs w:val="22"/>
          <w:u w:val="single"/>
        </w:rPr>
        <w:tab/>
      </w:r>
      <w:r w:rsidRPr="00865ADE">
        <w:rPr>
          <w:rFonts w:ascii="Arial" w:hAnsi="Arial" w:cs="Arial"/>
          <w:sz w:val="22"/>
          <w:szCs w:val="22"/>
          <w:u w:val="single"/>
        </w:rPr>
        <w:tab/>
      </w:r>
      <w:r w:rsidRPr="00865ADE">
        <w:rPr>
          <w:rFonts w:ascii="Arial" w:hAnsi="Arial" w:cs="Arial"/>
          <w:sz w:val="22"/>
          <w:szCs w:val="22"/>
          <w:u w:val="single"/>
        </w:rPr>
        <w:tab/>
      </w:r>
    </w:p>
    <w:p w:rsidR="00865ADE" w:rsidRDefault="00865ADE">
      <w:pPr>
        <w:spacing w:line="200" w:lineRule="exact"/>
        <w:rPr>
          <w:rFonts w:ascii="Arial" w:hAnsi="Arial" w:cs="Arial"/>
          <w:sz w:val="22"/>
          <w:szCs w:val="22"/>
        </w:rPr>
      </w:pPr>
      <w:r w:rsidRPr="00865ADE">
        <w:rPr>
          <w:rFonts w:ascii="Arial" w:hAnsi="Arial" w:cs="Arial"/>
          <w:sz w:val="22"/>
          <w:szCs w:val="22"/>
        </w:rPr>
        <w:t>Department Head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003A53" w:rsidRDefault="00003A53">
      <w:pPr>
        <w:spacing w:line="200" w:lineRule="exact"/>
        <w:rPr>
          <w:rFonts w:ascii="Arial" w:hAnsi="Arial" w:cs="Arial"/>
          <w:sz w:val="22"/>
          <w:szCs w:val="22"/>
        </w:rPr>
      </w:pPr>
    </w:p>
    <w:p w:rsidR="00003A53" w:rsidRDefault="00003A53">
      <w:pPr>
        <w:spacing w:line="200" w:lineRule="exact"/>
        <w:rPr>
          <w:rFonts w:ascii="Arial" w:hAnsi="Arial" w:cs="Arial"/>
          <w:sz w:val="22"/>
          <w:szCs w:val="22"/>
        </w:rPr>
      </w:pPr>
    </w:p>
    <w:p w:rsidR="00003A53" w:rsidRDefault="00003A53">
      <w:pPr>
        <w:spacing w:line="200" w:lineRule="exact"/>
        <w:rPr>
          <w:rFonts w:ascii="Arial" w:hAnsi="Arial" w:cs="Arial"/>
          <w:sz w:val="22"/>
          <w:szCs w:val="22"/>
        </w:rPr>
      </w:pPr>
    </w:p>
    <w:p w:rsidR="00003A53" w:rsidRDefault="00003A53">
      <w:pPr>
        <w:spacing w:line="200" w:lineRule="exact"/>
        <w:rPr>
          <w:rFonts w:ascii="Arial" w:hAnsi="Arial" w:cs="Arial"/>
          <w:sz w:val="22"/>
          <w:szCs w:val="22"/>
        </w:rPr>
      </w:pPr>
    </w:p>
    <w:p w:rsidR="00003A53" w:rsidRDefault="00003A53">
      <w:pPr>
        <w:spacing w:line="200" w:lineRule="exact"/>
        <w:rPr>
          <w:rFonts w:ascii="Arial" w:hAnsi="Arial" w:cs="Arial"/>
          <w:sz w:val="22"/>
          <w:szCs w:val="22"/>
        </w:rPr>
      </w:pPr>
    </w:p>
    <w:p w:rsidR="00003A53" w:rsidRDefault="00003A53">
      <w:pPr>
        <w:spacing w:line="200" w:lineRule="exact"/>
        <w:rPr>
          <w:rFonts w:ascii="Arial" w:hAnsi="Arial" w:cs="Arial"/>
          <w:sz w:val="22"/>
          <w:szCs w:val="22"/>
        </w:rPr>
      </w:pPr>
    </w:p>
    <w:p w:rsidR="00003A53" w:rsidRDefault="00003A53">
      <w:pPr>
        <w:spacing w:line="200" w:lineRule="exact"/>
        <w:rPr>
          <w:rFonts w:ascii="Arial" w:hAnsi="Arial" w:cs="Arial"/>
          <w:sz w:val="22"/>
          <w:szCs w:val="22"/>
        </w:rPr>
      </w:pPr>
    </w:p>
    <w:p w:rsidR="00003A53" w:rsidRDefault="00003A53">
      <w:pPr>
        <w:spacing w:line="200" w:lineRule="exact"/>
        <w:rPr>
          <w:rFonts w:ascii="Arial" w:hAnsi="Arial" w:cs="Arial"/>
          <w:sz w:val="22"/>
          <w:szCs w:val="22"/>
        </w:rPr>
      </w:pPr>
    </w:p>
    <w:p w:rsidR="00003A53" w:rsidRDefault="00003A53">
      <w:pPr>
        <w:spacing w:line="200" w:lineRule="exact"/>
        <w:rPr>
          <w:rFonts w:ascii="Arial" w:hAnsi="Arial" w:cs="Arial"/>
          <w:sz w:val="22"/>
          <w:szCs w:val="22"/>
        </w:rPr>
      </w:pPr>
    </w:p>
    <w:p w:rsidR="00003A53" w:rsidRDefault="00003A53" w:rsidP="00003A53">
      <w:pPr>
        <w:spacing w:before="37" w:line="240" w:lineRule="exact"/>
        <w:ind w:left="100" w:right="325"/>
        <w:jc w:val="both"/>
        <w:rPr>
          <w:rFonts w:ascii="Arial" w:eastAsia="Arial" w:hAnsi="Arial" w:cs="Arial"/>
          <w:sz w:val="22"/>
          <w:szCs w:val="22"/>
        </w:rPr>
      </w:pPr>
      <w:r>
        <w:rPr>
          <w:rFonts w:ascii="Arial" w:eastAsia="Arial" w:hAnsi="Arial" w:cs="Arial"/>
          <w:sz w:val="22"/>
          <w:szCs w:val="22"/>
        </w:rPr>
        <w:t xml:space="preserve">The Cherry Cove Group provides equal employment opportunities (EEO) to all employees and applicants for employment without regard to race, color, religion, sex, national origin, age, disability or genetics.  </w:t>
      </w:r>
    </w:p>
    <w:p w:rsidR="00003A53" w:rsidRDefault="00003A53" w:rsidP="00003A53">
      <w:pPr>
        <w:spacing w:line="200" w:lineRule="exact"/>
        <w:jc w:val="both"/>
      </w:pPr>
    </w:p>
    <w:p w:rsidR="00003A53" w:rsidRDefault="00003A53" w:rsidP="00003A53">
      <w:pPr>
        <w:spacing w:line="200" w:lineRule="exact"/>
        <w:jc w:val="both"/>
      </w:pPr>
    </w:p>
    <w:p w:rsidR="00003A53" w:rsidRDefault="00003A53" w:rsidP="00003A53">
      <w:pPr>
        <w:spacing w:line="240" w:lineRule="exact"/>
        <w:ind w:left="100" w:right="494"/>
        <w:jc w:val="both"/>
        <w:rPr>
          <w:rFonts w:ascii="Arial" w:eastAsia="Arial" w:hAnsi="Arial" w:cs="Arial"/>
          <w:sz w:val="22"/>
          <w:szCs w:val="22"/>
        </w:rPr>
      </w:pPr>
      <w:r>
        <w:rPr>
          <w:rFonts w:ascii="Arial" w:eastAsia="Arial" w:hAnsi="Arial" w:cs="Arial"/>
          <w:sz w:val="22"/>
          <w:szCs w:val="22"/>
        </w:rPr>
        <w:t xml:space="preserve">Pursuant to the Americans with Disabilities Act (ADA), the Amendments Act of 2008 (ADAAA), Titles I and II of the ADA of 1990, and Sections 503 and 504 of the Rehabilitation Act of 1973, The Cherry Cove Group will not discriminate against any employee or applicant for employment because of a physical or mental impairment with regard to any position or program for which that person is qualified.  </w:t>
      </w:r>
    </w:p>
    <w:p w:rsidR="00003A53" w:rsidRDefault="00003A53" w:rsidP="00003A53">
      <w:pPr>
        <w:spacing w:line="200" w:lineRule="exact"/>
        <w:jc w:val="both"/>
        <w:rPr>
          <w:rFonts w:ascii="Arial" w:hAnsi="Arial" w:cs="Arial"/>
          <w:sz w:val="22"/>
          <w:szCs w:val="22"/>
        </w:rPr>
      </w:pPr>
    </w:p>
    <w:p w:rsidR="00C411DE" w:rsidRDefault="00C411DE" w:rsidP="00003A53">
      <w:pPr>
        <w:spacing w:line="200" w:lineRule="exact"/>
        <w:jc w:val="both"/>
        <w:rPr>
          <w:rFonts w:ascii="Arial" w:hAnsi="Arial" w:cs="Arial"/>
          <w:sz w:val="22"/>
          <w:szCs w:val="22"/>
        </w:rPr>
      </w:pPr>
    </w:p>
    <w:p w:rsidR="00C411DE" w:rsidRDefault="00C411DE" w:rsidP="00003A53">
      <w:pPr>
        <w:spacing w:line="200" w:lineRule="exact"/>
        <w:jc w:val="both"/>
        <w:rPr>
          <w:rFonts w:ascii="Arial" w:hAnsi="Arial" w:cs="Arial"/>
          <w:sz w:val="22"/>
          <w:szCs w:val="22"/>
        </w:rPr>
      </w:pPr>
    </w:p>
    <w:p w:rsidR="00C411DE" w:rsidRPr="00865ADE" w:rsidRDefault="00C411DE" w:rsidP="00003A53">
      <w:pPr>
        <w:spacing w:line="200" w:lineRule="exact"/>
        <w:jc w:val="both"/>
        <w:rPr>
          <w:rFonts w:ascii="Arial" w:hAnsi="Arial" w:cs="Arial"/>
          <w:sz w:val="22"/>
          <w:szCs w:val="22"/>
        </w:rPr>
      </w:pPr>
      <w:r>
        <w:rPr>
          <w:rFonts w:ascii="Arial" w:hAnsi="Arial" w:cs="Arial"/>
          <w:sz w:val="22"/>
          <w:szCs w:val="22"/>
        </w:rPr>
        <w:t>REVISED May 2017</w:t>
      </w:r>
    </w:p>
    <w:sectPr w:rsidR="00C411DE" w:rsidRPr="00865ADE" w:rsidSect="00760141">
      <w:footerReference w:type="default" r:id="rId7"/>
      <w:pgSz w:w="12240" w:h="15840"/>
      <w:pgMar w:top="1480" w:right="1320" w:bottom="280" w:left="1340" w:header="0" w:footer="4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2C1" w:rsidRDefault="00C472C1">
      <w:r>
        <w:separator/>
      </w:r>
    </w:p>
  </w:endnote>
  <w:endnote w:type="continuationSeparator" w:id="0">
    <w:p w:rsidR="00C472C1" w:rsidRDefault="00C47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DA8" w:rsidRDefault="00760141">
    <w:pPr>
      <w:spacing w:line="200" w:lineRule="exact"/>
    </w:pPr>
    <w:r>
      <w:rPr>
        <w:noProof/>
      </w:rPr>
      <w:pict>
        <v:shapetype id="_x0000_t202" coordsize="21600,21600" o:spt="202" path="m,l,21600r21600,l21600,xe">
          <v:stroke joinstyle="miter"/>
          <v:path gradientshapeok="t" o:connecttype="rect"/>
        </v:shapetype>
        <v:shape id="Text Box 2" o:spid="_x0000_s4098" type="#_x0000_t202" style="position:absolute;margin-left:71pt;margin-top:738.55pt;width:303.95pt;height:25.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PblrwIAAKkFAAAOAAAAZHJzL2Uyb0RvYy54bWysVNuOmzAQfa/Uf7D8znIJYQE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" filled="f" stroked="f">
          <v:textbox inset="0,0,0,0">
            <w:txbxContent>
              <w:p w:rsidR="008B1DA8" w:rsidRDefault="008B1DA8">
                <w:pPr>
                  <w:spacing w:line="220" w:lineRule="exact"/>
                  <w:ind w:left="20"/>
                  <w:rPr>
                    <w:rFonts w:ascii="Arial" w:eastAsia="Arial" w:hAnsi="Arial" w:cs="Arial"/>
                  </w:rPr>
                </w:pPr>
              </w:p>
            </w:txbxContent>
          </v:textbox>
          <w10:wrap anchorx="page" anchory="page"/>
        </v:shape>
      </w:pict>
    </w:r>
    <w:r>
      <w:rPr>
        <w:noProof/>
      </w:rPr>
      <w:pict>
        <v:shape id="Text Box 1" o:spid="_x0000_s4097" type="#_x0000_t202" style="position:absolute;margin-left:533.6pt;margin-top:740.2pt;width:7.55pt;height:11.9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bfgqwIAAK4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" filled="f" stroked="f">
          <v:textbox inset="0,0,0,0">
            <w:txbxContent>
              <w:p w:rsidR="008B1DA8" w:rsidRDefault="00285BA3">
                <w:pPr>
                  <w:spacing w:line="220" w:lineRule="exact"/>
                  <w:ind w:left="20" w:right="-30"/>
                  <w:rPr>
                    <w:rFonts w:ascii="Arial" w:eastAsia="Arial" w:hAnsi="Arial" w:cs="Arial"/>
                  </w:rPr>
                </w:pPr>
                <w:r>
                  <w:rPr>
                    <w:rFonts w:ascii="Arial" w:eastAsia="Arial" w:hAnsi="Arial" w:cs="Arial"/>
                  </w:rPr>
                  <w:t>3</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2C1" w:rsidRDefault="00C472C1">
      <w:r>
        <w:separator/>
      </w:r>
    </w:p>
  </w:footnote>
  <w:footnote w:type="continuationSeparator" w:id="0">
    <w:p w:rsidR="00C472C1" w:rsidRDefault="00C47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7FB4"/>
    <w:multiLevelType w:val="hybridMultilevel"/>
    <w:tmpl w:val="995CC4F8"/>
    <w:lvl w:ilvl="0" w:tplc="E4C4F79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39D02AF2"/>
    <w:multiLevelType w:val="hybridMultilevel"/>
    <w:tmpl w:val="26C6E02A"/>
    <w:lvl w:ilvl="0" w:tplc="C5D05D34">
      <w:start w:val="1"/>
      <w:numFmt w:val="decimal"/>
      <w:lvlText w:val="%1."/>
      <w:lvlJc w:val="left"/>
      <w:pPr>
        <w:ind w:left="550" w:hanging="45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nsid w:val="6271643F"/>
    <w:multiLevelType w:val="multilevel"/>
    <w:tmpl w:val="42C2709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8B1DA8"/>
    <w:rsid w:val="00003A53"/>
    <w:rsid w:val="00035A3B"/>
    <w:rsid w:val="0016486E"/>
    <w:rsid w:val="00181F38"/>
    <w:rsid w:val="00285BA3"/>
    <w:rsid w:val="002D6477"/>
    <w:rsid w:val="00375153"/>
    <w:rsid w:val="00377354"/>
    <w:rsid w:val="004B4938"/>
    <w:rsid w:val="004F68AC"/>
    <w:rsid w:val="00760141"/>
    <w:rsid w:val="0077750F"/>
    <w:rsid w:val="00865ADE"/>
    <w:rsid w:val="0088132B"/>
    <w:rsid w:val="008B1DA8"/>
    <w:rsid w:val="009D314D"/>
    <w:rsid w:val="00A42182"/>
    <w:rsid w:val="00C411DE"/>
    <w:rsid w:val="00C472C1"/>
    <w:rsid w:val="00D65612"/>
    <w:rsid w:val="00DC66A0"/>
    <w:rsid w:val="00E96193"/>
    <w:rsid w:val="00EB23E7"/>
    <w:rsid w:val="00ED45DE"/>
    <w:rsid w:val="00EE49F8"/>
    <w:rsid w:val="00FB2193"/>
    <w:rsid w:val="00FC08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C089B"/>
    <w:pPr>
      <w:ind w:left="720"/>
      <w:contextualSpacing/>
    </w:pPr>
  </w:style>
  <w:style w:type="paragraph" w:styleId="BalloonText">
    <w:name w:val="Balloon Text"/>
    <w:basedOn w:val="Normal"/>
    <w:link w:val="BalloonTextChar"/>
    <w:uiPriority w:val="99"/>
    <w:semiHidden/>
    <w:unhideWhenUsed/>
    <w:rsid w:val="00035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A3B"/>
    <w:rPr>
      <w:rFonts w:ascii="Segoe UI" w:hAnsi="Segoe UI" w:cs="Segoe UI"/>
      <w:sz w:val="18"/>
      <w:szCs w:val="18"/>
    </w:rPr>
  </w:style>
  <w:style w:type="paragraph" w:styleId="Header">
    <w:name w:val="header"/>
    <w:basedOn w:val="Normal"/>
    <w:link w:val="HeaderChar"/>
    <w:uiPriority w:val="99"/>
    <w:unhideWhenUsed/>
    <w:rsid w:val="00035A3B"/>
    <w:pPr>
      <w:tabs>
        <w:tab w:val="center" w:pos="4680"/>
        <w:tab w:val="right" w:pos="9360"/>
      </w:tabs>
    </w:pPr>
  </w:style>
  <w:style w:type="character" w:customStyle="1" w:styleId="HeaderChar">
    <w:name w:val="Header Char"/>
    <w:basedOn w:val="DefaultParagraphFont"/>
    <w:link w:val="Header"/>
    <w:uiPriority w:val="99"/>
    <w:rsid w:val="00035A3B"/>
  </w:style>
  <w:style w:type="paragraph" w:styleId="Footer">
    <w:name w:val="footer"/>
    <w:basedOn w:val="Normal"/>
    <w:link w:val="FooterChar"/>
    <w:uiPriority w:val="99"/>
    <w:unhideWhenUsed/>
    <w:rsid w:val="00035A3B"/>
    <w:pPr>
      <w:tabs>
        <w:tab w:val="center" w:pos="4680"/>
        <w:tab w:val="right" w:pos="9360"/>
      </w:tabs>
    </w:pPr>
  </w:style>
  <w:style w:type="character" w:customStyle="1" w:styleId="FooterChar">
    <w:name w:val="Footer Char"/>
    <w:basedOn w:val="DefaultParagraphFont"/>
    <w:link w:val="Footer"/>
    <w:uiPriority w:val="99"/>
    <w:rsid w:val="00035A3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1168</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Mary Cullins</dc:creator>
  <cp:lastModifiedBy>Deana</cp:lastModifiedBy>
  <cp:revision>2</cp:revision>
  <cp:lastPrinted>2017-04-27T18:12:00Z</cp:lastPrinted>
  <dcterms:created xsi:type="dcterms:W3CDTF">2017-05-24T22:12:00Z</dcterms:created>
  <dcterms:modified xsi:type="dcterms:W3CDTF">2017-05-24T22:12:00Z</dcterms:modified>
</cp:coreProperties>
</file>